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17" w:rsidRPr="007E6B17" w:rsidRDefault="007E6B17" w:rsidP="007E6B17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36"/>
          <w:szCs w:val="22"/>
          <w:lang w:val="hr-HR"/>
        </w:rPr>
      </w:pPr>
      <w:r w:rsidRPr="007E6B17">
        <w:rPr>
          <w:rFonts w:ascii="Caladea" w:eastAsia="Georgia" w:hAnsi="Caladea" w:cs="Georgia"/>
          <w:b/>
          <w:sz w:val="36"/>
          <w:szCs w:val="22"/>
          <w:lang w:val="hr-HR"/>
        </w:rPr>
        <w:t>SREDNJA STRUKOVNA ŠKOLA ANTUNA HORVATA</w:t>
      </w:r>
    </w:p>
    <w:p w:rsidR="007E6B17" w:rsidRPr="007E6B17" w:rsidRDefault="007E6B17" w:rsidP="007E6B17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36"/>
          <w:szCs w:val="22"/>
          <w:lang w:val="hr-HR"/>
        </w:rPr>
      </w:pPr>
    </w:p>
    <w:p w:rsidR="007E6B17" w:rsidRPr="007E6B17" w:rsidRDefault="007E6B17" w:rsidP="007E6B17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36"/>
          <w:szCs w:val="22"/>
          <w:lang w:val="hr-HR"/>
        </w:rPr>
      </w:pPr>
      <w:r w:rsidRPr="007E6B17">
        <w:rPr>
          <w:rFonts w:ascii="Caladea" w:eastAsia="Georgia" w:hAnsi="Caladea" w:cs="Georgia"/>
          <w:b/>
          <w:sz w:val="36"/>
          <w:szCs w:val="22"/>
          <w:lang w:val="hr-HR"/>
        </w:rPr>
        <w:t>ĐAKOVO</w:t>
      </w:r>
    </w:p>
    <w:p w:rsidR="007E6B17" w:rsidRPr="007E6B17" w:rsidRDefault="007E6B17" w:rsidP="007E6B17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36"/>
          <w:szCs w:val="22"/>
          <w:lang w:val="hr-HR"/>
        </w:rPr>
      </w:pPr>
    </w:p>
    <w:p w:rsidR="007E6B17" w:rsidRPr="007E6B17" w:rsidRDefault="007E6B17" w:rsidP="007E6B17">
      <w:pPr>
        <w:widowControl w:val="0"/>
        <w:autoSpaceDE w:val="0"/>
        <w:autoSpaceDN w:val="0"/>
        <w:jc w:val="center"/>
        <w:rPr>
          <w:rFonts w:ascii="Caladea" w:eastAsia="Georgia" w:hAnsi="Caladea" w:cs="Georgia"/>
          <w:sz w:val="36"/>
          <w:szCs w:val="22"/>
          <w:lang w:val="hr-HR"/>
        </w:rPr>
      </w:pPr>
      <w:r w:rsidRPr="007E6B17">
        <w:rPr>
          <w:rFonts w:ascii="Caladea" w:eastAsia="Georgia" w:hAnsi="Caladea" w:cs="Georgia"/>
          <w:b/>
          <w:sz w:val="36"/>
          <w:szCs w:val="22"/>
          <w:lang w:val="hr-HR"/>
        </w:rPr>
        <w:t>Vijenac k. A. Stepinca 11., Đakovo</w:t>
      </w:r>
    </w:p>
    <w:p w:rsidR="007E6B17" w:rsidRPr="007E6B17" w:rsidRDefault="007E6B17" w:rsidP="007E6B17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36"/>
          <w:szCs w:val="22"/>
          <w:lang w:val="hr-HR"/>
        </w:rPr>
      </w:pPr>
    </w:p>
    <w:p w:rsidR="007E6B17" w:rsidRPr="007E6B17" w:rsidRDefault="007E6B17" w:rsidP="007E6B17">
      <w:pPr>
        <w:widowControl w:val="0"/>
        <w:autoSpaceDE w:val="0"/>
        <w:autoSpaceDN w:val="0"/>
        <w:jc w:val="center"/>
        <w:rPr>
          <w:rFonts w:ascii="Caladea" w:eastAsia="Georgia" w:hAnsi="Caladea" w:cs="Georgia"/>
          <w:b/>
          <w:sz w:val="36"/>
          <w:szCs w:val="22"/>
          <w:lang w:val="hr-HR"/>
        </w:rPr>
      </w:pPr>
    </w:p>
    <w:p w:rsidR="007E6B17" w:rsidRDefault="007E6B17" w:rsidP="007E6B17">
      <w:pPr>
        <w:spacing w:before="872" w:line="422" w:lineRule="exact"/>
        <w:ind w:right="372"/>
        <w:rPr>
          <w:rFonts w:ascii="Cambria" w:eastAsia="Cambria" w:hAnsi="Cambria" w:cs="Cambria"/>
          <w:b/>
          <w:bCs/>
          <w:color w:val="0D0D0D"/>
          <w:sz w:val="36"/>
        </w:rPr>
      </w:pPr>
    </w:p>
    <w:p w:rsidR="004464BC" w:rsidRDefault="00DF2D4B">
      <w:pPr>
        <w:spacing w:before="872" w:line="422" w:lineRule="exact"/>
        <w:ind w:left="572" w:right="372"/>
        <w:jc w:val="center"/>
      </w:pPr>
      <w:r>
        <w:rPr>
          <w:rFonts w:ascii="Cambria" w:eastAsia="Cambria" w:hAnsi="Cambria" w:cs="Cambria"/>
          <w:b/>
          <w:bCs/>
          <w:color w:val="0D0D0D"/>
          <w:sz w:val="36"/>
        </w:rPr>
        <w:t>PROCEDURA POSTUPANJA U SLUČAJU POVREDE OSOBNIH PODATAKA</w:t>
      </w:r>
    </w:p>
    <w:p w:rsidR="004464BC" w:rsidRDefault="00DF2D4B">
      <w:pPr>
        <w:spacing w:before="596" w:after="401" w:line="281" w:lineRule="exact"/>
        <w:ind w:left="3880" w:right="-200"/>
        <w:jc w:val="both"/>
      </w:pPr>
      <w:r>
        <w:rPr>
          <w:rFonts w:ascii="Arial" w:eastAsia="Arial" w:hAnsi="Arial" w:cs="Arial"/>
          <w:color w:val="000000"/>
          <w:sz w:val="2"/>
          <w:shd w:val="clear" w:color="auto" w:fill="FFFFFF"/>
        </w:rPr>
        <w:br w:type="page"/>
      </w:r>
      <w:r>
        <w:rPr>
          <w:rFonts w:ascii="Cambria" w:eastAsia="Cambria" w:hAnsi="Cambria" w:cs="Cambria"/>
          <w:color w:val="000000"/>
        </w:rPr>
        <w:lastRenderedPageBreak/>
        <w:t>SADRŽAJ</w:t>
      </w:r>
    </w:p>
    <w:p w:rsidR="004464BC" w:rsidRDefault="00DF2D4B">
      <w:pPr>
        <w:numPr>
          <w:ilvl w:val="0"/>
          <w:numId w:val="1"/>
        </w:numPr>
        <w:spacing w:before="121" w:line="281" w:lineRule="exact"/>
        <w:ind w:right="-200"/>
        <w:jc w:val="both"/>
      </w:pPr>
      <w:hyperlink w:anchor="_page2_x126.00_y348.95" w:history="1">
        <w:r>
          <w:rPr>
            <w:rFonts w:ascii="Cambria" w:eastAsia="Cambria" w:hAnsi="Cambria" w:cs="Cambria"/>
            <w:color w:val="0D0D0D"/>
          </w:rPr>
          <w:t xml:space="preserve">OPĆE </w:t>
        </w:r>
        <w:r>
          <w:rPr>
            <w:rFonts w:ascii="Cambria" w:eastAsia="Cambria" w:hAnsi="Cambria" w:cs="Cambria"/>
            <w:color w:val="0D0D0D"/>
          </w:rPr>
          <w:t>ODREDBE......................................................................................................................................3</w:t>
        </w:r>
      </w:hyperlink>
    </w:p>
    <w:p w:rsidR="004464BC" w:rsidRDefault="00DF2D4B">
      <w:pPr>
        <w:numPr>
          <w:ilvl w:val="0"/>
          <w:numId w:val="1"/>
        </w:numPr>
        <w:spacing w:before="121" w:line="281" w:lineRule="exact"/>
        <w:ind w:right="-200"/>
        <w:jc w:val="both"/>
      </w:pPr>
      <w:hyperlink w:anchor="_page3_x72.00_y320.80" w:history="1">
        <w:r>
          <w:rPr>
            <w:rFonts w:ascii="Cambria" w:eastAsia="Cambria" w:hAnsi="Cambria" w:cs="Cambria"/>
            <w:color w:val="0D0D0D"/>
          </w:rPr>
          <w:t>SVRHA PROĆEDURE.........................................................</w:t>
        </w:r>
        <w:r>
          <w:rPr>
            <w:rFonts w:ascii="Cambria" w:eastAsia="Cambria" w:hAnsi="Cambria" w:cs="Cambria"/>
            <w:color w:val="0D0D0D"/>
          </w:rPr>
          <w:t>.....................................................................4</w:t>
        </w:r>
      </w:hyperlink>
    </w:p>
    <w:p w:rsidR="004464BC" w:rsidRDefault="00DF2D4B">
      <w:pPr>
        <w:numPr>
          <w:ilvl w:val="0"/>
          <w:numId w:val="1"/>
        </w:numPr>
        <w:spacing w:before="119" w:line="281" w:lineRule="exact"/>
        <w:ind w:right="-200"/>
        <w:jc w:val="both"/>
      </w:pPr>
      <w:hyperlink w:anchor="_page3_x72.00_y421.95" w:history="1">
        <w:r>
          <w:rPr>
            <w:rFonts w:ascii="Cambria" w:eastAsia="Cambria" w:hAnsi="Cambria" w:cs="Cambria"/>
            <w:color w:val="0D0D0D"/>
          </w:rPr>
          <w:t>PODRUĆJE PRIMJENE...........................................................................................................................4</w:t>
        </w:r>
      </w:hyperlink>
    </w:p>
    <w:p w:rsidR="004464BC" w:rsidRDefault="00DF2D4B">
      <w:pPr>
        <w:numPr>
          <w:ilvl w:val="0"/>
          <w:numId w:val="1"/>
        </w:numPr>
        <w:spacing w:before="121" w:line="281" w:lineRule="exact"/>
        <w:ind w:right="-200"/>
        <w:jc w:val="both"/>
      </w:pPr>
      <w:hyperlink w:anchor="_page3_x72.00_y511.90" w:history="1">
        <w:r>
          <w:rPr>
            <w:rFonts w:ascii="Cambria" w:eastAsia="Cambria" w:hAnsi="Cambria" w:cs="Cambria"/>
            <w:color w:val="0D0D0D"/>
          </w:rPr>
          <w:t>PROVOĐENJE...........................................................................................................................................4</w:t>
        </w:r>
      </w:hyperlink>
    </w:p>
    <w:p w:rsidR="004464BC" w:rsidRDefault="00DF2D4B">
      <w:pPr>
        <w:numPr>
          <w:ilvl w:val="0"/>
          <w:numId w:val="2"/>
        </w:numPr>
        <w:spacing w:before="118" w:line="281" w:lineRule="exact"/>
        <w:ind w:right="-175"/>
      </w:pPr>
      <w:hyperlink w:anchor="_page3_x72.00_y551.15" w:history="1">
        <w:proofErr w:type="spellStart"/>
        <w:r>
          <w:rPr>
            <w:rFonts w:ascii="Cambria" w:eastAsia="Cambria" w:hAnsi="Cambria" w:cs="Cambria"/>
            <w:color w:val="0D0D0D"/>
          </w:rPr>
          <w:t>Evidentiranje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</w:rPr>
          <w:t>dojave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(</w:t>
        </w:r>
        <w:proofErr w:type="spellStart"/>
        <w:r>
          <w:rPr>
            <w:rFonts w:ascii="Cambria" w:eastAsia="Cambria" w:hAnsi="Cambria" w:cs="Cambria"/>
            <w:color w:val="0D0D0D"/>
          </w:rPr>
          <w:t>pri</w:t>
        </w:r>
        <w:r>
          <w:rPr>
            <w:rFonts w:ascii="Cambria" w:eastAsia="Cambria" w:hAnsi="Cambria" w:cs="Cambria"/>
            <w:color w:val="0D0D0D"/>
          </w:rPr>
          <w:t>govora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) </w:t>
        </w:r>
        <w:proofErr w:type="spellStart"/>
        <w:r>
          <w:rPr>
            <w:rFonts w:ascii="Cambria" w:eastAsia="Cambria" w:hAnsi="Cambria" w:cs="Cambria"/>
            <w:color w:val="0D0D0D"/>
          </w:rPr>
          <w:t>i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</w:rPr>
          <w:t>sumnja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</w:rPr>
          <w:t>na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</w:rPr>
          <w:t>povredu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</w:rPr>
          <w:t>osobnih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 w:rsidR="001A74F3">
          <w:rPr>
            <w:rFonts w:ascii="Cambria" w:eastAsia="Cambria" w:hAnsi="Cambria" w:cs="Cambria"/>
            <w:color w:val="0D0D0D"/>
          </w:rPr>
          <w:t>podataka</w:t>
        </w:r>
        <w:proofErr w:type="spellEnd"/>
        <w:r w:rsidR="001A74F3">
          <w:rPr>
            <w:rFonts w:ascii="Cambria" w:eastAsia="Cambria" w:hAnsi="Cambria" w:cs="Cambria"/>
            <w:color w:val="0D0D0D"/>
          </w:rPr>
          <w:t xml:space="preserve"> ………… 4 </w:t>
        </w:r>
      </w:hyperlink>
    </w:p>
    <w:p w:rsidR="004464BC" w:rsidRDefault="00DF2D4B">
      <w:pPr>
        <w:numPr>
          <w:ilvl w:val="0"/>
          <w:numId w:val="3"/>
        </w:numPr>
        <w:spacing w:before="120" w:line="281" w:lineRule="exact"/>
        <w:ind w:right="-200"/>
        <w:jc w:val="both"/>
      </w:pPr>
      <w:hyperlink w:anchor="_page4_x72.00_y141.00" w:history="1">
        <w:proofErr w:type="spellStart"/>
        <w:r w:rsidR="001A74F3">
          <w:rPr>
            <w:rFonts w:ascii="Cambria" w:eastAsia="Cambria" w:hAnsi="Cambria" w:cs="Cambria"/>
            <w:color w:val="0D0D0D"/>
          </w:rPr>
          <w:t>Izvješć</w:t>
        </w:r>
        <w:r>
          <w:rPr>
            <w:rFonts w:ascii="Cambria" w:eastAsia="Cambria" w:hAnsi="Cambria" w:cs="Cambria"/>
            <w:color w:val="0D0D0D"/>
          </w:rPr>
          <w:t>ivanje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</w:rPr>
          <w:t>nadzornog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</w:rPr>
          <w:t>tijela</w:t>
        </w:r>
        <w:proofErr w:type="spellEnd"/>
        <w:r>
          <w:rPr>
            <w:rFonts w:ascii="Cambria" w:eastAsia="Cambria" w:hAnsi="Cambria" w:cs="Cambria"/>
            <w:color w:val="0D0D0D"/>
          </w:rPr>
          <w:t xml:space="preserve"> o </w:t>
        </w:r>
        <w:proofErr w:type="spellStart"/>
        <w:r>
          <w:rPr>
            <w:rFonts w:ascii="Cambria" w:eastAsia="Cambria" w:hAnsi="Cambria" w:cs="Cambria"/>
            <w:color w:val="0D0D0D"/>
          </w:rPr>
          <w:t>povre</w:t>
        </w:r>
        <w:r w:rsidR="001A74F3">
          <w:rPr>
            <w:rFonts w:ascii="Cambria" w:eastAsia="Cambria" w:hAnsi="Cambria" w:cs="Cambria"/>
            <w:color w:val="0D0D0D"/>
          </w:rPr>
          <w:t>di</w:t>
        </w:r>
        <w:proofErr w:type="spellEnd"/>
        <w:r w:rsidR="001A74F3"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 w:rsidR="001A74F3">
          <w:rPr>
            <w:rFonts w:ascii="Cambria" w:eastAsia="Cambria" w:hAnsi="Cambria" w:cs="Cambria"/>
            <w:color w:val="0D0D0D"/>
          </w:rPr>
          <w:t>osobnih</w:t>
        </w:r>
        <w:proofErr w:type="spellEnd"/>
        <w:r w:rsidR="001A74F3">
          <w:rPr>
            <w:rFonts w:ascii="Cambria" w:eastAsia="Cambria" w:hAnsi="Cambria" w:cs="Cambria"/>
            <w:color w:val="0D0D0D"/>
          </w:rPr>
          <w:t xml:space="preserve"> </w:t>
        </w:r>
        <w:proofErr w:type="spellStart"/>
        <w:r w:rsidR="001A74F3">
          <w:rPr>
            <w:rFonts w:ascii="Cambria" w:eastAsia="Cambria" w:hAnsi="Cambria" w:cs="Cambria"/>
            <w:color w:val="0D0D0D"/>
          </w:rPr>
          <w:t>podataka</w:t>
        </w:r>
        <w:proofErr w:type="spellEnd"/>
        <w:r w:rsidR="001A74F3">
          <w:rPr>
            <w:rFonts w:ascii="Cambria" w:eastAsia="Cambria" w:hAnsi="Cambria" w:cs="Cambria"/>
            <w:color w:val="0D0D0D"/>
          </w:rPr>
          <w:t>............</w:t>
        </w:r>
        <w:r>
          <w:rPr>
            <w:rFonts w:ascii="Cambria" w:eastAsia="Cambria" w:hAnsi="Cambria" w:cs="Cambria"/>
            <w:color w:val="0D0D0D"/>
          </w:rPr>
          <w:t>...............................4</w:t>
        </w:r>
      </w:hyperlink>
    </w:p>
    <w:p w:rsidR="004464BC" w:rsidRDefault="00DF2D4B">
      <w:pPr>
        <w:numPr>
          <w:ilvl w:val="0"/>
          <w:numId w:val="3"/>
        </w:numPr>
        <w:spacing w:before="121" w:line="281" w:lineRule="exact"/>
        <w:ind w:right="-200"/>
        <w:jc w:val="both"/>
      </w:pPr>
      <w:hyperlink w:anchor="_page4_x72.00_y581.50" w:history="1">
        <w:proofErr w:type="spellStart"/>
        <w:r w:rsidR="001A74F3">
          <w:rPr>
            <w:rFonts w:ascii="Cambria" w:eastAsia="Cambria" w:hAnsi="Cambria" w:cs="Cambria"/>
            <w:color w:val="0D0D0D"/>
            <w:shd w:val="clear" w:color="auto" w:fill="FFFFFF"/>
          </w:rPr>
          <w:t>Obavješć</w:t>
        </w:r>
        <w:r>
          <w:rPr>
            <w:rFonts w:ascii="Cambria" w:eastAsia="Cambria" w:hAnsi="Cambria" w:cs="Cambria"/>
            <w:color w:val="0D0D0D"/>
            <w:shd w:val="clear" w:color="auto" w:fill="FFFFFF"/>
          </w:rPr>
          <w:t>ivanje</w:t>
        </w:r>
        <w:proofErr w:type="spellEnd"/>
        <w:r>
          <w:rPr>
            <w:rFonts w:ascii="Cambria" w:eastAsia="Cambria" w:hAnsi="Cambria" w:cs="Cambria"/>
            <w:color w:val="0D0D0D"/>
            <w:shd w:val="clear" w:color="auto" w:fill="FFFFFF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  <w:shd w:val="clear" w:color="auto" w:fill="FFFFFF"/>
          </w:rPr>
          <w:t>ispitanika</w:t>
        </w:r>
        <w:proofErr w:type="spellEnd"/>
        <w:r>
          <w:rPr>
            <w:rFonts w:ascii="Cambria" w:eastAsia="Cambria" w:hAnsi="Cambria" w:cs="Cambria"/>
            <w:color w:val="0D0D0D"/>
            <w:shd w:val="clear" w:color="auto" w:fill="FFFFFF"/>
          </w:rPr>
          <w:t xml:space="preserve"> o </w:t>
        </w:r>
        <w:proofErr w:type="spellStart"/>
        <w:r>
          <w:rPr>
            <w:rFonts w:ascii="Cambria" w:eastAsia="Cambria" w:hAnsi="Cambria" w:cs="Cambria"/>
            <w:color w:val="0D0D0D"/>
            <w:shd w:val="clear" w:color="auto" w:fill="FFFFFF"/>
          </w:rPr>
          <w:t>povredi</w:t>
        </w:r>
        <w:proofErr w:type="spellEnd"/>
        <w:r>
          <w:rPr>
            <w:rFonts w:ascii="Cambria" w:eastAsia="Cambria" w:hAnsi="Cambria" w:cs="Cambria"/>
            <w:color w:val="0D0D0D"/>
            <w:shd w:val="clear" w:color="auto" w:fill="FFFFFF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  <w:shd w:val="clear" w:color="auto" w:fill="FFFFFF"/>
          </w:rPr>
          <w:t>osobnih</w:t>
        </w:r>
        <w:proofErr w:type="spellEnd"/>
        <w:r>
          <w:rPr>
            <w:rFonts w:ascii="Cambria" w:eastAsia="Cambria" w:hAnsi="Cambria" w:cs="Cambria"/>
            <w:color w:val="0D0D0D"/>
            <w:shd w:val="clear" w:color="auto" w:fill="FFFFFF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D0D0D"/>
            <w:spacing w:val="1"/>
            <w:shd w:val="clear" w:color="auto" w:fill="FFFFFF"/>
          </w:rPr>
          <w:t>podataka</w:t>
        </w:r>
        <w:proofErr w:type="spellEnd"/>
        <w:r>
          <w:rPr>
            <w:rFonts w:ascii="Cambria" w:eastAsia="Cambria" w:hAnsi="Cambria" w:cs="Cambria"/>
            <w:color w:val="0D0D0D"/>
            <w:spacing w:val="1"/>
          </w:rPr>
          <w:t>...........................</w:t>
        </w:r>
        <w:r>
          <w:rPr>
            <w:rFonts w:ascii="Cambria" w:eastAsia="Cambria" w:hAnsi="Cambria" w:cs="Cambria"/>
            <w:color w:val="0D0D0D"/>
            <w:spacing w:val="1"/>
          </w:rPr>
          <w:t>........................5</w:t>
        </w:r>
      </w:hyperlink>
    </w:p>
    <w:p w:rsidR="004464BC" w:rsidRDefault="00DF2D4B">
      <w:pPr>
        <w:numPr>
          <w:ilvl w:val="0"/>
          <w:numId w:val="4"/>
        </w:numPr>
        <w:spacing w:before="119" w:line="281" w:lineRule="exact"/>
        <w:ind w:right="-200"/>
        <w:jc w:val="both"/>
      </w:pPr>
      <w:hyperlink w:anchor="_page5_x72.00_y518.75" w:history="1">
        <w:r>
          <w:rPr>
            <w:rFonts w:ascii="Cambria" w:eastAsia="Cambria" w:hAnsi="Cambria" w:cs="Cambria"/>
            <w:color w:val="0D0D0D"/>
          </w:rPr>
          <w:t>PRIMJENA ODGOVARAJUĆIH PROPISA, PRAVILA I PRO</w:t>
        </w:r>
        <w:r w:rsidR="001A74F3">
          <w:rPr>
            <w:rFonts w:ascii="Cambria" w:eastAsia="Cambria" w:hAnsi="Cambria" w:cs="Cambria"/>
            <w:color w:val="0D0D0D"/>
          </w:rPr>
          <w:t>C</w:t>
        </w:r>
        <w:r>
          <w:rPr>
            <w:rFonts w:ascii="Cambria" w:eastAsia="Cambria" w:hAnsi="Cambria" w:cs="Cambria"/>
            <w:color w:val="0D0D0D"/>
          </w:rPr>
          <w:t>EDURA.........</w:t>
        </w:r>
        <w:r>
          <w:rPr>
            <w:rFonts w:ascii="Cambria" w:eastAsia="Cambria" w:hAnsi="Cambria" w:cs="Cambria"/>
            <w:color w:val="0D0D0D"/>
          </w:rPr>
          <w:t>............................6</w:t>
        </w:r>
      </w:hyperlink>
    </w:p>
    <w:p w:rsidR="004464BC" w:rsidRPr="004716AF" w:rsidRDefault="00DF2D4B">
      <w:pPr>
        <w:spacing w:before="319" w:line="282" w:lineRule="exact"/>
        <w:ind w:right="-168"/>
        <w:rPr>
          <w:rFonts w:eastAsia="Cambria"/>
          <w:color w:val="000000"/>
        </w:rPr>
      </w:pPr>
      <w:r>
        <w:rPr>
          <w:rFonts w:ascii="Arial" w:eastAsia="Arial" w:hAnsi="Arial" w:cs="Arial"/>
          <w:color w:val="000000"/>
          <w:sz w:val="2"/>
          <w:shd w:val="clear" w:color="auto" w:fill="FFFFFF"/>
        </w:rPr>
        <w:br w:type="page"/>
      </w:r>
      <w:r w:rsidRPr="004716AF">
        <w:rPr>
          <w:rFonts w:eastAsia="Cambria"/>
          <w:color w:val="000000"/>
        </w:rPr>
        <w:lastRenderedPageBreak/>
        <w:t xml:space="preserve">Na </w:t>
      </w:r>
      <w:proofErr w:type="spellStart"/>
      <w:proofErr w:type="gramStart"/>
      <w:r w:rsidRPr="004716AF">
        <w:rPr>
          <w:rFonts w:eastAsia="Cambria"/>
          <w:color w:val="000000"/>
        </w:rPr>
        <w:t>temelju</w:t>
      </w:r>
      <w:proofErr w:type="spellEnd"/>
      <w:r w:rsidRPr="004716AF">
        <w:rPr>
          <w:rFonts w:eastAsia="Cambria"/>
          <w:color w:val="000000"/>
        </w:rPr>
        <w:t xml:space="preserve"> 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Uredbe</w:t>
      </w:r>
      <w:proofErr w:type="spellEnd"/>
      <w:proofErr w:type="gramEnd"/>
      <w:r w:rsidRPr="004716AF">
        <w:rPr>
          <w:rFonts w:eastAsia="Cambria"/>
          <w:color w:val="000000"/>
          <w:shd w:val="clear" w:color="auto" w:fill="FFFFFF"/>
        </w:rPr>
        <w:t xml:space="preserve"> (EU) 2016/679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Europskog</w:t>
      </w:r>
      <w:proofErr w:type="spellEnd"/>
      <w:r w:rsidRPr="004716AF">
        <w:rPr>
          <w:rFonts w:eastAsia="Cambria"/>
          <w:color w:val="000000"/>
          <w:shd w:val="clear" w:color="auto" w:fill="FFFFFF"/>
        </w:rPr>
        <w:t xml:space="preserve">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parlamenta</w:t>
      </w:r>
      <w:proofErr w:type="spellEnd"/>
      <w:r w:rsidRPr="004716AF">
        <w:rPr>
          <w:rFonts w:eastAsia="Cambria"/>
          <w:color w:val="000000"/>
          <w:shd w:val="clear" w:color="auto" w:fill="FFFFFF"/>
        </w:rPr>
        <w:t xml:space="preserve">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i</w:t>
      </w:r>
      <w:proofErr w:type="spellEnd"/>
      <w:r w:rsidRPr="004716AF">
        <w:rPr>
          <w:rFonts w:eastAsia="Cambria"/>
          <w:color w:val="000000"/>
          <w:shd w:val="clear" w:color="auto" w:fill="FFFFFF"/>
        </w:rPr>
        <w:t xml:space="preserve">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vijeć</w:t>
      </w:r>
      <w:r w:rsidRPr="004716AF">
        <w:rPr>
          <w:rFonts w:eastAsia="Cambria"/>
          <w:color w:val="000000"/>
          <w:shd w:val="clear" w:color="auto" w:fill="FFFFFF"/>
        </w:rPr>
        <w:t>a</w:t>
      </w:r>
      <w:proofErr w:type="spellEnd"/>
      <w:r w:rsidRPr="004716AF">
        <w:rPr>
          <w:rFonts w:eastAsia="Cambria"/>
          <w:color w:val="000000"/>
          <w:shd w:val="clear" w:color="auto" w:fill="FFFFFF"/>
        </w:rPr>
        <w:t xml:space="preserve"> od 27. </w:t>
      </w:r>
      <w:proofErr w:type="spellStart"/>
      <w:proofErr w:type="gramStart"/>
      <w:r w:rsidRPr="004716AF">
        <w:rPr>
          <w:rFonts w:eastAsia="Cambria"/>
          <w:color w:val="000000"/>
          <w:shd w:val="clear" w:color="auto" w:fill="FFFFFF"/>
        </w:rPr>
        <w:t>travnja</w:t>
      </w:r>
      <w:proofErr w:type="spellEnd"/>
      <w:proofErr w:type="gramEnd"/>
      <w:r w:rsidRPr="004716AF">
        <w:rPr>
          <w:rFonts w:eastAsia="Cambria"/>
          <w:color w:val="000000"/>
          <w:shd w:val="clear" w:color="auto" w:fill="FFFFFF"/>
        </w:rPr>
        <w:t xml:space="preserve"> 2016.</w:t>
      </w:r>
      <w:r w:rsidRPr="004716AF">
        <w:rPr>
          <w:rFonts w:eastAsia="Cambria"/>
          <w:color w:val="000000"/>
        </w:rPr>
        <w:t xml:space="preserve"> </w:t>
      </w:r>
      <w:proofErr w:type="gramStart"/>
      <w:r w:rsidR="002E5200">
        <w:rPr>
          <w:rFonts w:eastAsia="Cambria"/>
          <w:color w:val="000000"/>
          <w:shd w:val="clear" w:color="auto" w:fill="FFFFFF"/>
        </w:rPr>
        <w:t xml:space="preserve">o </w:t>
      </w:r>
      <w:proofErr w:type="spellStart"/>
      <w:r w:rsidR="002E5200">
        <w:rPr>
          <w:rFonts w:eastAsia="Cambria"/>
          <w:color w:val="000000"/>
          <w:shd w:val="clear" w:color="auto" w:fill="FFFFFF"/>
        </w:rPr>
        <w:t>zaš</w:t>
      </w:r>
      <w:r w:rsidRPr="004716AF">
        <w:rPr>
          <w:rFonts w:eastAsia="Cambria"/>
          <w:color w:val="000000"/>
          <w:shd w:val="clear" w:color="auto" w:fill="FFFFFF"/>
        </w:rPr>
        <w:t>titi</w:t>
      </w:r>
      <w:proofErr w:type="spellEnd"/>
      <w:r w:rsidRPr="004716AF">
        <w:rPr>
          <w:rFonts w:eastAsia="Cambria"/>
          <w:color w:val="000000"/>
          <w:shd w:val="clear" w:color="auto" w:fill="FFFFFF"/>
        </w:rPr>
        <w:t xml:space="preserve">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pojedina</w:t>
      </w:r>
      <w:r w:rsidR="002E5200">
        <w:rPr>
          <w:rFonts w:eastAsia="Cambria"/>
          <w:color w:val="000000"/>
          <w:shd w:val="clear" w:color="auto" w:fill="FFFFFF"/>
        </w:rPr>
        <w:t>c</w:t>
      </w:r>
      <w:r w:rsidRPr="004716AF">
        <w:rPr>
          <w:rFonts w:eastAsia="Cambria"/>
          <w:color w:val="000000"/>
          <w:shd w:val="clear" w:color="auto" w:fill="FFFFFF"/>
        </w:rPr>
        <w:t>a</w:t>
      </w:r>
      <w:proofErr w:type="spellEnd"/>
      <w:r w:rsidRPr="004716AF">
        <w:rPr>
          <w:rFonts w:eastAsia="Cambria"/>
          <w:color w:val="000000"/>
          <w:shd w:val="clear" w:color="auto" w:fill="FFFFFF"/>
        </w:rPr>
        <w:t xml:space="preserve"> u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vezi</w:t>
      </w:r>
      <w:proofErr w:type="spellEnd"/>
      <w:r w:rsidRPr="004716AF">
        <w:rPr>
          <w:rFonts w:eastAsia="Cambria"/>
          <w:color w:val="000000"/>
          <w:shd w:val="clear" w:color="auto" w:fill="FFFFFF"/>
        </w:rPr>
        <w:t xml:space="preserve"> s </w:t>
      </w:r>
      <w:proofErr w:type="spellStart"/>
      <w:r w:rsidRPr="004716AF">
        <w:rPr>
          <w:rFonts w:eastAsia="Cambria"/>
          <w:color w:val="000000"/>
          <w:shd w:val="clear" w:color="auto" w:fill="FFFFFF"/>
        </w:rPr>
        <w:t>obradom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slobodnom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kretanju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takvih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te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stavljanju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izvan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snage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Direktive</w:t>
      </w:r>
      <w:proofErr w:type="spellEnd"/>
      <w:r w:rsidRPr="004716AF">
        <w:rPr>
          <w:rFonts w:eastAsia="Cambria"/>
          <w:color w:val="000000"/>
        </w:rPr>
        <w:t xml:space="preserve"> 95/46/EŽ (</w:t>
      </w:r>
      <w:proofErr w:type="spellStart"/>
      <w:r w:rsidRPr="004716AF">
        <w:rPr>
          <w:rFonts w:eastAsia="Cambria"/>
          <w:color w:val="000000"/>
        </w:rPr>
        <w:t>Slu</w:t>
      </w:r>
      <w:r w:rsidR="002E5200">
        <w:rPr>
          <w:rFonts w:eastAsia="Cambria"/>
          <w:color w:val="000000"/>
        </w:rPr>
        <w:t>ž</w:t>
      </w:r>
      <w:r w:rsidRPr="004716AF">
        <w:rPr>
          <w:rFonts w:eastAsia="Cambria"/>
          <w:color w:val="000000"/>
        </w:rPr>
        <w:t>beni</w:t>
      </w:r>
      <w:proofErr w:type="spellEnd"/>
      <w:r w:rsidRPr="004716AF">
        <w:rPr>
          <w:rFonts w:eastAsia="Cambria"/>
          <w:color w:val="000000"/>
        </w:rPr>
        <w:t xml:space="preserve"> list </w:t>
      </w:r>
      <w:proofErr w:type="spellStart"/>
      <w:r w:rsidRPr="004716AF">
        <w:rPr>
          <w:rFonts w:eastAsia="Cambria"/>
          <w:color w:val="000000"/>
        </w:rPr>
        <w:t>Europske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unije</w:t>
      </w:r>
      <w:proofErr w:type="spellEnd"/>
      <w:r w:rsidRPr="004716AF">
        <w:rPr>
          <w:rFonts w:eastAsia="Cambria"/>
          <w:color w:val="000000"/>
        </w:rPr>
        <w:t xml:space="preserve"> L</w:t>
      </w:r>
      <w:r w:rsidRPr="004716AF">
        <w:rPr>
          <w:rFonts w:eastAsia="Cambria"/>
          <w:color w:val="000000"/>
        </w:rPr>
        <w:t xml:space="preserve"> </w:t>
      </w:r>
      <w:r w:rsidRPr="004716AF">
        <w:rPr>
          <w:rFonts w:eastAsia="Cambria"/>
          <w:color w:val="000000"/>
        </w:rPr>
        <w:t xml:space="preserve">119, 4.5.2016., str. 1., u </w:t>
      </w:r>
      <w:proofErr w:type="spellStart"/>
      <w:r w:rsidRPr="004716AF">
        <w:rPr>
          <w:rFonts w:eastAsia="Cambria"/>
          <w:color w:val="000000"/>
        </w:rPr>
        <w:t>daljnjem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tekstu</w:t>
      </w:r>
      <w:proofErr w:type="spellEnd"/>
      <w:r w:rsidRPr="004716AF">
        <w:rPr>
          <w:rFonts w:eastAsia="Cambria"/>
          <w:color w:val="000000"/>
        </w:rPr>
        <w:t xml:space="preserve">: </w:t>
      </w:r>
      <w:proofErr w:type="spellStart"/>
      <w:r w:rsidRPr="004716AF">
        <w:rPr>
          <w:rFonts w:eastAsia="Cambria"/>
          <w:color w:val="000000"/>
        </w:rPr>
        <w:t>Opć</w:t>
      </w:r>
      <w:r w:rsidRPr="004716AF">
        <w:rPr>
          <w:rFonts w:eastAsia="Cambria"/>
          <w:color w:val="000000"/>
        </w:rPr>
        <w:t>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uredba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za</w:t>
      </w:r>
      <w:r w:rsidR="002E5200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titi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>)</w:t>
      </w:r>
      <w:r w:rsidR="002E5200">
        <w:rPr>
          <w:rFonts w:eastAsia="Cambria"/>
          <w:color w:val="000000"/>
        </w:rPr>
        <w:t xml:space="preserve">, </w:t>
      </w:r>
      <w:proofErr w:type="spellStart"/>
      <w:r w:rsidR="002E5200">
        <w:rPr>
          <w:rFonts w:eastAsia="Cambria"/>
          <w:color w:val="000000"/>
        </w:rPr>
        <w:t>Z</w:t>
      </w:r>
      <w:r w:rsidRPr="004716AF">
        <w:rPr>
          <w:rFonts w:eastAsia="Cambria"/>
          <w:color w:val="000000"/>
        </w:rPr>
        <w:t>akona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provedbi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Opć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uredbe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za</w:t>
      </w:r>
      <w:r w:rsidR="002E5200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titi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 (</w:t>
      </w:r>
      <w:proofErr w:type="spellStart"/>
      <w:r w:rsidRPr="004716AF">
        <w:rPr>
          <w:rFonts w:eastAsia="Cambria"/>
          <w:color w:val="000000"/>
        </w:rPr>
        <w:t>Narodne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novine</w:t>
      </w:r>
      <w:proofErr w:type="spellEnd"/>
      <w:r w:rsidR="002E5200">
        <w:rPr>
          <w:rFonts w:eastAsia="Cambria"/>
          <w:color w:val="000000"/>
        </w:rPr>
        <w:t>,</w:t>
      </w:r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broj</w:t>
      </w:r>
      <w:proofErr w:type="spellEnd"/>
      <w:r w:rsidRPr="004716AF">
        <w:rPr>
          <w:rFonts w:eastAsia="Cambria"/>
          <w:color w:val="000000"/>
        </w:rPr>
        <w:t xml:space="preserve"> 42/18</w:t>
      </w:r>
      <w:r w:rsidR="002E5200">
        <w:rPr>
          <w:rFonts w:eastAsia="Cambria"/>
          <w:color w:val="000000"/>
        </w:rPr>
        <w:t>.</w:t>
      </w:r>
      <w:r w:rsidRPr="004716AF">
        <w:rPr>
          <w:rFonts w:eastAsia="Cambria"/>
          <w:color w:val="000000"/>
        </w:rPr>
        <w:t xml:space="preserve">, u </w:t>
      </w:r>
      <w:proofErr w:type="spellStart"/>
      <w:r w:rsidRPr="004716AF">
        <w:rPr>
          <w:rFonts w:eastAsia="Cambria"/>
          <w:color w:val="000000"/>
        </w:rPr>
        <w:t>daljnjem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tekstu</w:t>
      </w:r>
      <w:proofErr w:type="spellEnd"/>
      <w:r w:rsidRPr="004716AF">
        <w:rPr>
          <w:rFonts w:eastAsia="Cambria"/>
          <w:color w:val="000000"/>
        </w:rPr>
        <w:t xml:space="preserve">: </w:t>
      </w:r>
      <w:proofErr w:type="spellStart"/>
      <w:r w:rsidR="002E5200">
        <w:rPr>
          <w:rFonts w:eastAsia="Cambria"/>
          <w:color w:val="000000"/>
        </w:rPr>
        <w:t>Z</w:t>
      </w:r>
      <w:r w:rsidRPr="004716AF">
        <w:rPr>
          <w:rFonts w:eastAsia="Cambria"/>
          <w:color w:val="000000"/>
        </w:rPr>
        <w:t>akon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provedbi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Opć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uredbe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za</w:t>
      </w:r>
      <w:r w:rsidR="002E5200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titi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), </w:t>
      </w:r>
      <w:proofErr w:type="spellStart"/>
      <w:r w:rsidR="002E5200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lanka</w:t>
      </w:r>
      <w:proofErr w:type="spellEnd"/>
      <w:r w:rsidRPr="004716AF">
        <w:rPr>
          <w:rFonts w:eastAsia="Cambria"/>
          <w:color w:val="000000"/>
        </w:rPr>
        <w:t xml:space="preserve"> 125.</w:t>
      </w:r>
      <w:proofErr w:type="gramEnd"/>
      <w:r w:rsidRPr="004716AF">
        <w:rPr>
          <w:rFonts w:eastAsia="Cambria"/>
          <w:color w:val="000000"/>
        </w:rPr>
        <w:t xml:space="preserve"> </w:t>
      </w:r>
      <w:proofErr w:type="spellStart"/>
      <w:r w:rsidR="002E5200">
        <w:rPr>
          <w:rFonts w:eastAsia="Cambria"/>
          <w:color w:val="000000"/>
        </w:rPr>
        <w:t>Z</w:t>
      </w:r>
      <w:r w:rsidRPr="004716AF">
        <w:rPr>
          <w:rFonts w:eastAsia="Cambria"/>
          <w:color w:val="000000"/>
        </w:rPr>
        <w:t>akona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odgoju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obrazovanju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osnovnoj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srednjoj</w:t>
      </w:r>
      <w:proofErr w:type="spellEnd"/>
      <w:r w:rsidRPr="004716AF">
        <w:rPr>
          <w:rFonts w:eastAsia="Cambria"/>
          <w:color w:val="000000"/>
        </w:rPr>
        <w:t xml:space="preserve"> s0koli (</w:t>
      </w:r>
      <w:proofErr w:type="spellStart"/>
      <w:r w:rsidRPr="004716AF">
        <w:rPr>
          <w:rFonts w:eastAsia="Cambria"/>
          <w:color w:val="000000"/>
        </w:rPr>
        <w:t>Narodne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novine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broj</w:t>
      </w:r>
      <w:proofErr w:type="spellEnd"/>
      <w:r w:rsidRPr="004716AF">
        <w:rPr>
          <w:rFonts w:eastAsia="Cambria"/>
          <w:color w:val="000000"/>
        </w:rPr>
        <w:t xml:space="preserve"> </w:t>
      </w:r>
      <w:hyperlink r:id="rId5" w:history="1">
        <w:r w:rsidRPr="004716AF">
          <w:rPr>
            <w:rFonts w:eastAsia="Cambria"/>
            <w:color w:val="000000"/>
          </w:rPr>
          <w:t>87/0</w:t>
        </w:r>
        <w:r w:rsidRPr="004716AF">
          <w:rPr>
            <w:rFonts w:eastAsia="Cambria"/>
            <w:color w:val="000000"/>
          </w:rPr>
          <w:t>8</w:t>
        </w:r>
      </w:hyperlink>
      <w:r w:rsidRPr="004716AF">
        <w:rPr>
          <w:rFonts w:eastAsia="Cambria"/>
          <w:color w:val="000000"/>
        </w:rPr>
        <w:t xml:space="preserve">, </w:t>
      </w:r>
      <w:hyperlink r:id="rId6" w:history="1">
        <w:r w:rsidRPr="004716AF">
          <w:rPr>
            <w:rFonts w:eastAsia="Cambria"/>
            <w:color w:val="000000"/>
          </w:rPr>
          <w:t>86/09</w:t>
        </w:r>
      </w:hyperlink>
      <w:r w:rsidRPr="004716AF">
        <w:rPr>
          <w:rFonts w:eastAsia="Cambria"/>
          <w:color w:val="000000"/>
        </w:rPr>
        <w:t xml:space="preserve">, </w:t>
      </w:r>
      <w:hyperlink r:id="rId7" w:history="1">
        <w:r w:rsidRPr="004716AF">
          <w:rPr>
            <w:rFonts w:eastAsia="Cambria"/>
            <w:color w:val="000000"/>
          </w:rPr>
          <w:t>92/10</w:t>
        </w:r>
      </w:hyperlink>
      <w:r w:rsidRPr="004716AF">
        <w:rPr>
          <w:rFonts w:eastAsia="Cambria"/>
          <w:color w:val="000000"/>
        </w:rPr>
        <w:t xml:space="preserve">, </w:t>
      </w:r>
      <w:hyperlink r:id="rId8" w:history="1">
        <w:r w:rsidRPr="004716AF">
          <w:rPr>
            <w:rFonts w:eastAsia="Cambria"/>
            <w:color w:val="000000"/>
          </w:rPr>
          <w:t>105/10</w:t>
        </w:r>
      </w:hyperlink>
      <w:r w:rsidRPr="004716AF">
        <w:rPr>
          <w:rFonts w:eastAsia="Cambria"/>
          <w:color w:val="000000"/>
        </w:rPr>
        <w:t xml:space="preserve">, </w:t>
      </w:r>
      <w:hyperlink r:id="rId9" w:history="1">
        <w:r w:rsidRPr="004716AF">
          <w:rPr>
            <w:rFonts w:eastAsia="Cambria"/>
            <w:color w:val="000000"/>
          </w:rPr>
          <w:t>90/11</w:t>
        </w:r>
      </w:hyperlink>
      <w:r w:rsidRPr="004716AF">
        <w:rPr>
          <w:rFonts w:eastAsia="Cambria"/>
          <w:color w:val="000000"/>
        </w:rPr>
        <w:t>, 0</w:t>
      </w:r>
      <w:hyperlink r:id="rId10" w:history="1">
        <w:r w:rsidRPr="004716AF">
          <w:rPr>
            <w:rFonts w:eastAsia="Cambria"/>
            <w:color w:val="000000"/>
          </w:rPr>
          <w:t>5/12</w:t>
        </w:r>
      </w:hyperlink>
      <w:r w:rsidRPr="004716AF">
        <w:rPr>
          <w:rFonts w:eastAsia="Cambria"/>
          <w:color w:val="000000"/>
        </w:rPr>
        <w:t xml:space="preserve">, </w:t>
      </w:r>
      <w:hyperlink r:id="rId11" w:history="1">
        <w:r w:rsidRPr="004716AF">
          <w:rPr>
            <w:rFonts w:eastAsia="Cambria"/>
            <w:color w:val="000000"/>
          </w:rPr>
          <w:t>16/12</w:t>
        </w:r>
      </w:hyperlink>
      <w:r w:rsidRPr="004716AF">
        <w:rPr>
          <w:rFonts w:eastAsia="Cambria"/>
          <w:color w:val="000000"/>
        </w:rPr>
        <w:t xml:space="preserve">, </w:t>
      </w:r>
      <w:hyperlink r:id="rId12" w:history="1">
        <w:r w:rsidRPr="004716AF">
          <w:rPr>
            <w:rFonts w:eastAsia="Cambria"/>
            <w:color w:val="000000"/>
          </w:rPr>
          <w:t>86/12</w:t>
        </w:r>
      </w:hyperlink>
      <w:r w:rsidRPr="004716AF">
        <w:rPr>
          <w:rFonts w:eastAsia="Cambria"/>
          <w:color w:val="000000"/>
        </w:rPr>
        <w:t xml:space="preserve">, </w:t>
      </w:r>
      <w:hyperlink r:id="rId13" w:history="1">
        <w:r w:rsidRPr="004716AF">
          <w:rPr>
            <w:rFonts w:eastAsia="Cambria"/>
            <w:color w:val="000000"/>
          </w:rPr>
          <w:t>126/12</w:t>
        </w:r>
      </w:hyperlink>
      <w:r w:rsidRPr="004716AF">
        <w:rPr>
          <w:rFonts w:eastAsia="Cambria"/>
          <w:color w:val="000000"/>
        </w:rPr>
        <w:t xml:space="preserve">, </w:t>
      </w:r>
      <w:hyperlink r:id="rId14" w:history="1">
        <w:r w:rsidRPr="004716AF">
          <w:rPr>
            <w:rFonts w:eastAsia="Cambria"/>
            <w:color w:val="000000"/>
          </w:rPr>
          <w:t>94/13</w:t>
        </w:r>
      </w:hyperlink>
      <w:r w:rsidRPr="004716AF">
        <w:rPr>
          <w:rFonts w:eastAsia="Cambria"/>
          <w:color w:val="000000"/>
        </w:rPr>
        <w:t xml:space="preserve">, </w:t>
      </w:r>
      <w:hyperlink r:id="rId15" w:history="1">
        <w:r w:rsidRPr="004716AF">
          <w:rPr>
            <w:rFonts w:eastAsia="Cambria"/>
            <w:color w:val="000000"/>
          </w:rPr>
          <w:t>152/14</w:t>
        </w:r>
      </w:hyperlink>
      <w:r w:rsidRPr="004716AF">
        <w:rPr>
          <w:rFonts w:eastAsia="Cambria"/>
          <w:color w:val="000000"/>
        </w:rPr>
        <w:t xml:space="preserve">, </w:t>
      </w:r>
      <w:hyperlink r:id="rId16" w:history="1">
        <w:r w:rsidRPr="004716AF">
          <w:rPr>
            <w:rFonts w:eastAsia="Cambria"/>
            <w:color w:val="000000"/>
          </w:rPr>
          <w:t>07/17</w:t>
        </w:r>
      </w:hyperlink>
      <w:r w:rsidRPr="004716AF">
        <w:rPr>
          <w:rFonts w:eastAsia="Cambria"/>
          <w:color w:val="000000"/>
        </w:rPr>
        <w:t xml:space="preserve">, u </w:t>
      </w:r>
      <w:proofErr w:type="spellStart"/>
      <w:r w:rsidRPr="004716AF">
        <w:rPr>
          <w:rFonts w:eastAsia="Cambria"/>
          <w:color w:val="000000"/>
        </w:rPr>
        <w:t>daljnjem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tekstu</w:t>
      </w:r>
      <w:proofErr w:type="spellEnd"/>
      <w:r w:rsidRPr="004716AF">
        <w:rPr>
          <w:rFonts w:eastAsia="Cambria"/>
          <w:color w:val="000000"/>
        </w:rPr>
        <w:t xml:space="preserve">: </w:t>
      </w:r>
      <w:proofErr w:type="spellStart"/>
      <w:r w:rsidR="002E5200">
        <w:rPr>
          <w:rFonts w:eastAsia="Cambria"/>
          <w:color w:val="000000"/>
        </w:rPr>
        <w:t>Z</w:t>
      </w:r>
      <w:r w:rsidRPr="004716AF">
        <w:rPr>
          <w:rFonts w:eastAsia="Cambria"/>
          <w:color w:val="000000"/>
        </w:rPr>
        <w:t>akon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odgoju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obrazovanju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osnovnoj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srednjoj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2E5200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koli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te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2E5200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lanka</w:t>
      </w:r>
      <w:proofErr w:type="spellEnd"/>
      <w:r w:rsidRPr="004716AF">
        <w:rPr>
          <w:rFonts w:eastAsia="Cambria"/>
          <w:color w:val="000000"/>
        </w:rPr>
        <w:t xml:space="preserve"> </w:t>
      </w:r>
      <w:r w:rsidR="002E5200">
        <w:rPr>
          <w:rFonts w:eastAsia="Cambria"/>
          <w:color w:val="000000"/>
        </w:rPr>
        <w:t>63</w:t>
      </w:r>
      <w:r w:rsidRPr="004716AF">
        <w:rPr>
          <w:rFonts w:eastAsia="Cambria"/>
          <w:color w:val="000000"/>
        </w:rPr>
        <w:t xml:space="preserve">. </w:t>
      </w:r>
      <w:proofErr w:type="spellStart"/>
      <w:r w:rsidRPr="004716AF">
        <w:rPr>
          <w:rFonts w:eastAsia="Cambria"/>
          <w:color w:val="000000"/>
        </w:rPr>
        <w:t>Statuta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proofErr w:type="gramStart"/>
      <w:r w:rsidRPr="004716AF">
        <w:rPr>
          <w:rFonts w:eastAsia="Cambria"/>
          <w:color w:val="000000"/>
        </w:rPr>
        <w:t>Srednj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 </w:t>
      </w:r>
      <w:proofErr w:type="spellStart"/>
      <w:r w:rsidR="002E5200">
        <w:rPr>
          <w:rFonts w:eastAsia="Cambria"/>
          <w:color w:val="000000"/>
        </w:rPr>
        <w:t>strukovne</w:t>
      </w:r>
      <w:proofErr w:type="spellEnd"/>
      <w:proofErr w:type="gramEnd"/>
      <w:r w:rsidR="002E5200">
        <w:rPr>
          <w:rFonts w:eastAsia="Cambria"/>
          <w:color w:val="000000"/>
        </w:rPr>
        <w:t xml:space="preserve"> </w:t>
      </w:r>
      <w:proofErr w:type="spellStart"/>
      <w:r w:rsidR="002E5200">
        <w:rPr>
          <w:rFonts w:eastAsia="Cambria"/>
          <w:color w:val="000000"/>
        </w:rPr>
        <w:t>škole</w:t>
      </w:r>
      <w:proofErr w:type="spellEnd"/>
      <w:r w:rsidR="002E5200">
        <w:rPr>
          <w:rFonts w:eastAsia="Cambria"/>
          <w:color w:val="000000"/>
        </w:rPr>
        <w:t xml:space="preserve"> </w:t>
      </w:r>
      <w:proofErr w:type="spellStart"/>
      <w:r w:rsidR="002E5200">
        <w:rPr>
          <w:rFonts w:eastAsia="Cambria"/>
          <w:color w:val="000000"/>
        </w:rPr>
        <w:t>Antuna</w:t>
      </w:r>
      <w:proofErr w:type="spellEnd"/>
      <w:r w:rsidR="002E5200">
        <w:rPr>
          <w:rFonts w:eastAsia="Cambria"/>
          <w:color w:val="000000"/>
        </w:rPr>
        <w:t xml:space="preserve"> </w:t>
      </w:r>
      <w:proofErr w:type="spellStart"/>
      <w:r w:rsidR="002E5200">
        <w:rPr>
          <w:rFonts w:eastAsia="Cambria"/>
          <w:color w:val="000000"/>
        </w:rPr>
        <w:t>Horvata</w:t>
      </w:r>
      <w:proofErr w:type="spellEnd"/>
      <w:r w:rsidR="002E5200">
        <w:rPr>
          <w:rFonts w:eastAsia="Cambria"/>
          <w:color w:val="000000"/>
        </w:rPr>
        <w:t xml:space="preserve">, </w:t>
      </w:r>
      <w:proofErr w:type="spellStart"/>
      <w:r w:rsidR="002E5200">
        <w:rPr>
          <w:rFonts w:eastAsia="Cambria"/>
          <w:color w:val="000000"/>
        </w:rPr>
        <w:t>Đakovo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ravnatelj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2E5200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kole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donosi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sljedeć</w:t>
      </w:r>
      <w:r w:rsidRPr="004716AF">
        <w:rPr>
          <w:rFonts w:eastAsia="Cambria"/>
          <w:color w:val="000000"/>
        </w:rPr>
        <w:t>u</w:t>
      </w:r>
      <w:proofErr w:type="spellEnd"/>
    </w:p>
    <w:p w:rsidR="004464BC" w:rsidRPr="004716AF" w:rsidRDefault="00DF2D4B">
      <w:pPr>
        <w:spacing w:before="937" w:line="328" w:lineRule="exact"/>
        <w:ind w:right="-200"/>
        <w:jc w:val="both"/>
        <w:rPr>
          <w:rFonts w:eastAsia="Cambria"/>
          <w:color w:val="000000"/>
        </w:rPr>
      </w:pPr>
      <w:r w:rsidRPr="004716AF">
        <w:rPr>
          <w:rFonts w:eastAsia="Cambria"/>
          <w:color w:val="000000"/>
        </w:rPr>
        <w:t xml:space="preserve">            </w:t>
      </w:r>
      <w:r w:rsidRPr="00B47A92">
        <w:rPr>
          <w:rFonts w:ascii="Cambria" w:eastAsia="Cambria" w:hAnsi="Cambria" w:cs="Cambria"/>
          <w:b/>
          <w:bCs/>
          <w:color w:val="000000"/>
          <w:sz w:val="28"/>
        </w:rPr>
        <w:t>PROCEDURU POSTUPANJA U SLUČAJU POVREDE OSOBNIH</w:t>
      </w:r>
      <w:r w:rsidRPr="004716AF">
        <w:rPr>
          <w:rFonts w:eastAsia="Cambria"/>
          <w:color w:val="000000"/>
        </w:rPr>
        <w:t xml:space="preserve">     </w:t>
      </w:r>
    </w:p>
    <w:p w:rsidR="004464BC" w:rsidRDefault="00DF2D4B">
      <w:pPr>
        <w:spacing w:line="328" w:lineRule="exact"/>
        <w:ind w:right="-200"/>
        <w:jc w:val="both"/>
      </w:pPr>
      <w:r>
        <w:rPr>
          <w:rFonts w:ascii="Cambria" w:eastAsia="Cambria" w:hAnsi="Cambria" w:cs="Cambria"/>
          <w:b/>
          <w:bCs/>
          <w:color w:val="000000"/>
          <w:sz w:val="28"/>
        </w:rPr>
        <w:t xml:space="preserve">                                                           PODATAKA          </w:t>
      </w:r>
      <w:r>
        <w:rPr>
          <w:rFonts w:ascii="Cambria" w:eastAsia="Cambria" w:hAnsi="Cambria" w:cs="Cambria"/>
          <w:color w:val="000000"/>
          <w:sz w:val="28"/>
        </w:rPr>
        <w:t xml:space="preserve">                                           </w:t>
      </w:r>
      <w:r>
        <w:rPr>
          <w:rFonts w:ascii="Cambria" w:eastAsia="Cambria" w:hAnsi="Cambria" w:cs="Cambria"/>
          <w:color w:val="000000"/>
          <w:sz w:val="28"/>
        </w:rPr>
        <w:t xml:space="preserve">          </w:t>
      </w:r>
    </w:p>
    <w:p w:rsidR="004464BC" w:rsidRDefault="00DF2D4B">
      <w:pPr>
        <w:numPr>
          <w:ilvl w:val="0"/>
          <w:numId w:val="5"/>
        </w:numPr>
        <w:spacing w:before="1135" w:line="304" w:lineRule="exact"/>
        <w:ind w:right="-200"/>
        <w:jc w:val="both"/>
      </w:pPr>
      <w:r>
        <w:rPr>
          <w:rFonts w:ascii="Cambria" w:eastAsia="Cambria" w:hAnsi="Cambria" w:cs="Cambria"/>
          <w:b/>
          <w:bCs/>
          <w:color w:val="000000"/>
          <w:sz w:val="26"/>
        </w:rPr>
        <w:t>OPĆE</w:t>
      </w:r>
      <w:bookmarkStart w:id="0" w:name="_page2_x126.00_y348.95"/>
      <w:bookmarkEnd w:id="0"/>
      <w:r>
        <w:rPr>
          <w:rFonts w:ascii="Cambria" w:eastAsia="Cambria" w:hAnsi="Cambria" w:cs="Cambria"/>
          <w:b/>
          <w:bCs/>
          <w:color w:val="000000"/>
          <w:sz w:val="26"/>
        </w:rPr>
        <w:t xml:space="preserve"> ODREDBE</w:t>
      </w:r>
    </w:p>
    <w:p w:rsidR="004464BC" w:rsidRPr="004716AF" w:rsidRDefault="00DF2D4B" w:rsidP="004716AF">
      <w:p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4716AF">
        <w:rPr>
          <w:rFonts w:eastAsia="Cambria"/>
          <w:color w:val="000000"/>
        </w:rPr>
        <w:t>Srednja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AF093B">
        <w:rPr>
          <w:rFonts w:eastAsia="Cambria"/>
          <w:color w:val="000000"/>
        </w:rPr>
        <w:t>strukovna</w:t>
      </w:r>
      <w:proofErr w:type="spellEnd"/>
      <w:r w:rsidR="00AF093B">
        <w:rPr>
          <w:rFonts w:eastAsia="Cambria"/>
          <w:color w:val="000000"/>
        </w:rPr>
        <w:t xml:space="preserve"> </w:t>
      </w:r>
      <w:proofErr w:type="spellStart"/>
      <w:r w:rsidR="00AF093B">
        <w:rPr>
          <w:rFonts w:eastAsia="Cambria"/>
          <w:color w:val="000000"/>
        </w:rPr>
        <w:t>škola</w:t>
      </w:r>
      <w:proofErr w:type="spellEnd"/>
      <w:r w:rsidR="00AF093B">
        <w:rPr>
          <w:rFonts w:eastAsia="Cambria"/>
          <w:color w:val="000000"/>
        </w:rPr>
        <w:t xml:space="preserve"> </w:t>
      </w:r>
      <w:proofErr w:type="spellStart"/>
      <w:r w:rsidR="00AF093B">
        <w:rPr>
          <w:rFonts w:eastAsia="Cambria"/>
          <w:color w:val="000000"/>
        </w:rPr>
        <w:t>Antuna</w:t>
      </w:r>
      <w:proofErr w:type="spellEnd"/>
      <w:r w:rsidR="00AF093B">
        <w:rPr>
          <w:rFonts w:eastAsia="Cambria"/>
          <w:color w:val="000000"/>
        </w:rPr>
        <w:t xml:space="preserve"> </w:t>
      </w:r>
      <w:proofErr w:type="spellStart"/>
      <w:r w:rsidR="00AF093B">
        <w:rPr>
          <w:rFonts w:eastAsia="Cambria"/>
          <w:color w:val="000000"/>
        </w:rPr>
        <w:t>Horvata</w:t>
      </w:r>
      <w:proofErr w:type="spellEnd"/>
      <w:r w:rsidR="00AF093B">
        <w:rPr>
          <w:rFonts w:eastAsia="Cambria"/>
          <w:color w:val="000000"/>
        </w:rPr>
        <w:t xml:space="preserve">, </w:t>
      </w:r>
      <w:proofErr w:type="spellStart"/>
      <w:r w:rsidR="00AF093B">
        <w:rPr>
          <w:rFonts w:eastAsia="Cambria"/>
          <w:color w:val="000000"/>
        </w:rPr>
        <w:t>Đakovo</w:t>
      </w:r>
      <w:proofErr w:type="spellEnd"/>
      <w:r w:rsidRPr="004716AF">
        <w:rPr>
          <w:rFonts w:eastAsia="Cambria"/>
          <w:color w:val="000000"/>
        </w:rPr>
        <w:t xml:space="preserve"> (u </w:t>
      </w:r>
      <w:proofErr w:type="spellStart"/>
      <w:r w:rsidRPr="004716AF">
        <w:rPr>
          <w:rFonts w:eastAsia="Cambria"/>
          <w:color w:val="000000"/>
        </w:rPr>
        <w:t>nastavku</w:t>
      </w:r>
      <w:proofErr w:type="spellEnd"/>
      <w:r w:rsidR="00AF093B">
        <w:rPr>
          <w:rFonts w:eastAsia="Cambria"/>
          <w:color w:val="000000"/>
        </w:rPr>
        <w:t>:</w:t>
      </w:r>
      <w:r w:rsidRPr="004716AF">
        <w:rPr>
          <w:rFonts w:eastAsia="Cambria"/>
          <w:color w:val="000000"/>
        </w:rPr>
        <w:t xml:space="preserve"> </w:t>
      </w:r>
      <w:proofErr w:type="spellStart"/>
      <w:r w:rsidR="00AF093B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kola</w:t>
      </w:r>
      <w:proofErr w:type="spellEnd"/>
      <w:r w:rsidRPr="004716AF">
        <w:rPr>
          <w:rFonts w:eastAsia="Cambria"/>
          <w:color w:val="000000"/>
        </w:rPr>
        <w:t xml:space="preserve">) </w:t>
      </w:r>
      <w:proofErr w:type="spellStart"/>
      <w:r w:rsidRPr="004716AF">
        <w:rPr>
          <w:rFonts w:eastAsia="Cambria"/>
          <w:color w:val="000000"/>
        </w:rPr>
        <w:t>obveznik</w:t>
      </w:r>
      <w:proofErr w:type="spellEnd"/>
      <w:r w:rsidR="00AF093B">
        <w:rPr>
          <w:rFonts w:eastAsia="Cambria"/>
          <w:color w:val="000000"/>
        </w:rPr>
        <w:t xml:space="preserve"> je</w:t>
      </w:r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primjene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Opć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uredbe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za</w:t>
      </w:r>
      <w:r w:rsidR="00AF093B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titi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. </w:t>
      </w:r>
    </w:p>
    <w:p w:rsidR="004464BC" w:rsidRPr="004716AF" w:rsidRDefault="00DF2D4B" w:rsidP="004716AF">
      <w:pPr>
        <w:spacing w:before="319" w:line="282" w:lineRule="exact"/>
        <w:ind w:right="-168"/>
        <w:rPr>
          <w:rFonts w:eastAsia="Cambria"/>
          <w:color w:val="000000"/>
        </w:rPr>
      </w:pPr>
      <w:r w:rsidRPr="004716AF">
        <w:rPr>
          <w:rFonts w:eastAsia="Cambria"/>
          <w:color w:val="000000"/>
        </w:rPr>
        <w:t xml:space="preserve">Na </w:t>
      </w:r>
      <w:proofErr w:type="spellStart"/>
      <w:r w:rsidRPr="004716AF">
        <w:rPr>
          <w:rFonts w:eastAsia="Cambria"/>
          <w:color w:val="000000"/>
        </w:rPr>
        <w:t>temelju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AF093B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lanka</w:t>
      </w:r>
      <w:proofErr w:type="spellEnd"/>
      <w:r w:rsidRPr="004716AF">
        <w:rPr>
          <w:rFonts w:eastAsia="Cambria"/>
          <w:color w:val="000000"/>
        </w:rPr>
        <w:t xml:space="preserve"> 4. </w:t>
      </w:r>
      <w:proofErr w:type="spellStart"/>
      <w:proofErr w:type="gramStart"/>
      <w:r w:rsidRPr="004716AF">
        <w:rPr>
          <w:rFonts w:eastAsia="Cambria"/>
          <w:color w:val="000000"/>
        </w:rPr>
        <w:t>to</w:t>
      </w:r>
      <w:r w:rsidR="00AF093B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ke</w:t>
      </w:r>
      <w:proofErr w:type="spellEnd"/>
      <w:proofErr w:type="gramEnd"/>
      <w:r w:rsidRPr="004716AF">
        <w:rPr>
          <w:rFonts w:eastAsia="Cambria"/>
          <w:color w:val="000000"/>
        </w:rPr>
        <w:t xml:space="preserve"> 7. </w:t>
      </w:r>
      <w:proofErr w:type="spellStart"/>
      <w:r w:rsidRPr="004716AF">
        <w:rPr>
          <w:rFonts w:eastAsia="Cambria"/>
          <w:color w:val="000000"/>
        </w:rPr>
        <w:t>Opć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uredbe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za</w:t>
      </w:r>
      <w:r w:rsidR="00AF093B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titi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AF093B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kola</w:t>
      </w:r>
      <w:proofErr w:type="spellEnd"/>
      <w:r w:rsidRPr="004716AF">
        <w:rPr>
          <w:rFonts w:eastAsia="Cambria"/>
          <w:color w:val="000000"/>
        </w:rPr>
        <w:t xml:space="preserve"> je </w:t>
      </w:r>
      <w:proofErr w:type="spellStart"/>
      <w:r w:rsidRPr="004716AF">
        <w:rPr>
          <w:rFonts w:eastAsia="Cambria"/>
          <w:color w:val="000000"/>
        </w:rPr>
        <w:t>voditelj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obrade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>.</w:t>
      </w:r>
    </w:p>
    <w:p w:rsidR="004464BC" w:rsidRPr="004716AF" w:rsidRDefault="00DF2D4B" w:rsidP="004716AF">
      <w:p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4716AF">
        <w:rPr>
          <w:rFonts w:eastAsia="Cambria"/>
          <w:color w:val="000000"/>
        </w:rPr>
        <w:t>Skola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priku</w:t>
      </w:r>
      <w:r w:rsidRPr="004716AF">
        <w:rPr>
          <w:rFonts w:eastAsia="Cambria"/>
          <w:color w:val="000000"/>
        </w:rPr>
        <w:t>plja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obrađuje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podatke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ispitanika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skladu</w:t>
      </w:r>
      <w:proofErr w:type="spellEnd"/>
      <w:r w:rsidRPr="004716AF">
        <w:rPr>
          <w:rFonts w:eastAsia="Cambria"/>
          <w:color w:val="000000"/>
        </w:rPr>
        <w:t xml:space="preserve"> s </w:t>
      </w:r>
      <w:proofErr w:type="spellStart"/>
      <w:r w:rsidRPr="004716AF">
        <w:rPr>
          <w:rFonts w:eastAsia="Cambria"/>
          <w:color w:val="000000"/>
        </w:rPr>
        <w:t>odredbama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Opć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uredbe</w:t>
      </w:r>
      <w:proofErr w:type="spellEnd"/>
      <w:r w:rsidRPr="004716AF">
        <w:rPr>
          <w:rFonts w:eastAsia="Cambria"/>
          <w:color w:val="000000"/>
        </w:rPr>
        <w:t xml:space="preserve"> o </w:t>
      </w:r>
      <w:proofErr w:type="spellStart"/>
      <w:r w:rsidRPr="004716AF">
        <w:rPr>
          <w:rFonts w:eastAsia="Cambria"/>
          <w:color w:val="000000"/>
        </w:rPr>
        <w:t>za</w:t>
      </w:r>
      <w:r w:rsidR="0096224E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titi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. </w:t>
      </w:r>
    </w:p>
    <w:p w:rsidR="004464BC" w:rsidRPr="004716AF" w:rsidRDefault="00DF2D4B" w:rsidP="004716AF">
      <w:p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4716AF">
        <w:rPr>
          <w:rFonts w:eastAsia="Cambria"/>
          <w:color w:val="000000"/>
        </w:rPr>
        <w:t>Uzimajuć</w:t>
      </w:r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obzir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najnovija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dostignuć</w:t>
      </w:r>
      <w:r w:rsidRPr="004716AF">
        <w:rPr>
          <w:rFonts w:eastAsia="Cambria"/>
          <w:color w:val="000000"/>
        </w:rPr>
        <w:t>a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tro</w:t>
      </w:r>
      <w:r w:rsidR="0096224E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kove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provedbe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proofErr w:type="gramStart"/>
      <w:r w:rsidRPr="004716AF">
        <w:rPr>
          <w:rFonts w:eastAsia="Cambria"/>
          <w:color w:val="000000"/>
        </w:rPr>
        <w:t>te</w:t>
      </w:r>
      <w:proofErr w:type="spellEnd"/>
      <w:proofErr w:type="gram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prirodu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opseg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kontekst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svrhe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obrade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kao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rizik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razli</w:t>
      </w:r>
      <w:r w:rsidR="0096224E">
        <w:rPr>
          <w:rFonts w:eastAsia="Cambria"/>
          <w:color w:val="000000"/>
        </w:rPr>
        <w:t>ć</w:t>
      </w:r>
      <w:r w:rsidRPr="004716AF">
        <w:rPr>
          <w:rFonts w:eastAsia="Cambria"/>
          <w:color w:val="000000"/>
        </w:rPr>
        <w:t>itih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razina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vjerojatnosti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ozbilj</w:t>
      </w:r>
      <w:r w:rsidRPr="004716AF">
        <w:rPr>
          <w:rFonts w:eastAsia="Cambria"/>
          <w:color w:val="000000"/>
        </w:rPr>
        <w:t>nosti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za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prava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slobode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pojedina</w:t>
      </w:r>
      <w:r w:rsidR="0096224E">
        <w:rPr>
          <w:rFonts w:eastAsia="Cambria"/>
          <w:color w:val="000000"/>
        </w:rPr>
        <w:t>c</w:t>
      </w:r>
      <w:r w:rsidRPr="004716AF">
        <w:rPr>
          <w:rFonts w:eastAsia="Cambria"/>
          <w:color w:val="000000"/>
        </w:rPr>
        <w:t>a</w:t>
      </w:r>
      <w:proofErr w:type="spellEnd"/>
      <w:r w:rsidRPr="004716AF">
        <w:rPr>
          <w:rFonts w:eastAsia="Cambria"/>
          <w:color w:val="000000"/>
        </w:rPr>
        <w:t xml:space="preserve"> (</w:t>
      </w:r>
      <w:proofErr w:type="spellStart"/>
      <w:r w:rsidRPr="004716AF">
        <w:rPr>
          <w:rFonts w:eastAsia="Cambria"/>
          <w:color w:val="000000"/>
        </w:rPr>
        <w:t>ispitanika</w:t>
      </w:r>
      <w:proofErr w:type="spellEnd"/>
      <w:r w:rsidRPr="004716AF">
        <w:rPr>
          <w:rFonts w:eastAsia="Cambria"/>
          <w:color w:val="000000"/>
        </w:rPr>
        <w:t xml:space="preserve">), </w:t>
      </w:r>
      <w:proofErr w:type="spellStart"/>
      <w:r w:rsidR="0096224E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kola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provodi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odgovarajuć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tehni</w:t>
      </w:r>
      <w:r w:rsidR="0096224E">
        <w:rPr>
          <w:rFonts w:eastAsia="Cambria"/>
          <w:color w:val="000000"/>
        </w:rPr>
        <w:t>čke</w:t>
      </w:r>
      <w:proofErr w:type="spellEnd"/>
      <w:r w:rsidR="0096224E">
        <w:rPr>
          <w:rFonts w:eastAsia="Cambria"/>
          <w:color w:val="000000"/>
        </w:rPr>
        <w:t xml:space="preserve"> </w:t>
      </w:r>
      <w:proofErr w:type="spellStart"/>
      <w:r w:rsidR="0096224E">
        <w:rPr>
          <w:rFonts w:eastAsia="Cambria"/>
          <w:color w:val="000000"/>
        </w:rPr>
        <w:t>i</w:t>
      </w:r>
      <w:proofErr w:type="spellEnd"/>
      <w:r w:rsidR="0096224E">
        <w:rPr>
          <w:rFonts w:eastAsia="Cambria"/>
          <w:color w:val="000000"/>
        </w:rPr>
        <w:t xml:space="preserve"> </w:t>
      </w:r>
      <w:proofErr w:type="spellStart"/>
      <w:r w:rsidR="0096224E">
        <w:rPr>
          <w:rFonts w:eastAsia="Cambria"/>
          <w:color w:val="000000"/>
        </w:rPr>
        <w:t>organizac</w:t>
      </w:r>
      <w:r w:rsidRPr="004716AF">
        <w:rPr>
          <w:rFonts w:eastAsia="Cambria"/>
          <w:color w:val="000000"/>
        </w:rPr>
        <w:t>ijske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mjere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kako</w:t>
      </w:r>
      <w:proofErr w:type="spellEnd"/>
      <w:r w:rsidRPr="004716AF">
        <w:rPr>
          <w:rFonts w:eastAsia="Cambria"/>
          <w:color w:val="000000"/>
        </w:rPr>
        <w:t xml:space="preserve"> bi </w:t>
      </w:r>
      <w:proofErr w:type="spellStart"/>
      <w:r w:rsidRPr="004716AF">
        <w:rPr>
          <w:rFonts w:eastAsia="Cambria"/>
          <w:color w:val="000000"/>
        </w:rPr>
        <w:t>osigura</w:t>
      </w:r>
      <w:r w:rsidR="0096224E">
        <w:rPr>
          <w:rFonts w:eastAsia="Cambria"/>
          <w:color w:val="000000"/>
        </w:rPr>
        <w:t>la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odgovarajuć</w:t>
      </w:r>
      <w:r w:rsidRPr="004716AF">
        <w:rPr>
          <w:rFonts w:eastAsia="Cambria"/>
          <w:color w:val="000000"/>
        </w:rPr>
        <w:t>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razinu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sigurnosti</w:t>
      </w:r>
      <w:proofErr w:type="spellEnd"/>
      <w:r w:rsidRPr="004716AF">
        <w:rPr>
          <w:rFonts w:eastAsia="Cambria"/>
          <w:color w:val="000000"/>
        </w:rPr>
        <w:t xml:space="preserve"> s </w:t>
      </w:r>
      <w:proofErr w:type="spellStart"/>
      <w:r w:rsidRPr="004716AF">
        <w:rPr>
          <w:rFonts w:eastAsia="Cambria"/>
          <w:color w:val="000000"/>
        </w:rPr>
        <w:t>obzirom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rizik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uklju</w:t>
      </w:r>
      <w:r w:rsidR="0096224E">
        <w:rPr>
          <w:rFonts w:eastAsia="Cambria"/>
          <w:color w:val="000000"/>
        </w:rPr>
        <w:t>čujuć</w:t>
      </w:r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prema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potrebi</w:t>
      </w:r>
      <w:proofErr w:type="spellEnd"/>
      <w:r w:rsidRPr="004716AF">
        <w:rPr>
          <w:rFonts w:eastAsia="Cambria"/>
          <w:color w:val="000000"/>
        </w:rPr>
        <w:t>:</w:t>
      </w:r>
      <w:r w:rsidRPr="004716AF">
        <w:rPr>
          <w:rFonts w:eastAsia="Cambria"/>
          <w:color w:val="000000"/>
        </w:rPr>
        <w:t xml:space="preserve"> </w:t>
      </w:r>
    </w:p>
    <w:p w:rsidR="004464BC" w:rsidRPr="0096224E" w:rsidRDefault="00DF2D4B" w:rsidP="0096224E">
      <w:pPr>
        <w:pStyle w:val="Odlomakpopisa"/>
        <w:numPr>
          <w:ilvl w:val="0"/>
          <w:numId w:val="18"/>
        </w:num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96224E">
        <w:rPr>
          <w:rFonts w:eastAsia="Cambria"/>
          <w:color w:val="000000"/>
        </w:rPr>
        <w:t>pseudonimiza</w:t>
      </w:r>
      <w:r w:rsidR="0096224E">
        <w:rPr>
          <w:rFonts w:eastAsia="Cambria"/>
          <w:color w:val="000000"/>
        </w:rPr>
        <w:t>c</w:t>
      </w:r>
      <w:r w:rsidRPr="0096224E">
        <w:rPr>
          <w:rFonts w:eastAsia="Cambria"/>
          <w:color w:val="000000"/>
        </w:rPr>
        <w:t>iju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enkrip</w:t>
      </w:r>
      <w:r w:rsidR="0096224E">
        <w:rPr>
          <w:rFonts w:eastAsia="Cambria"/>
          <w:color w:val="000000"/>
        </w:rPr>
        <w:t>c</w:t>
      </w:r>
      <w:r w:rsidRPr="0096224E">
        <w:rPr>
          <w:rFonts w:eastAsia="Cambria"/>
          <w:color w:val="000000"/>
        </w:rPr>
        <w:t>iju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osobnih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podataka</w:t>
      </w:r>
      <w:proofErr w:type="spellEnd"/>
      <w:r w:rsidRPr="0096224E">
        <w:rPr>
          <w:rFonts w:eastAsia="Cambria"/>
          <w:color w:val="000000"/>
        </w:rPr>
        <w:t>;</w:t>
      </w:r>
    </w:p>
    <w:p w:rsidR="004464BC" w:rsidRPr="0096224E" w:rsidRDefault="00DF2D4B" w:rsidP="0096224E">
      <w:pPr>
        <w:pStyle w:val="Odlomakpopisa"/>
        <w:numPr>
          <w:ilvl w:val="0"/>
          <w:numId w:val="18"/>
        </w:num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96224E">
        <w:rPr>
          <w:rFonts w:eastAsia="Cambria"/>
          <w:color w:val="000000"/>
        </w:rPr>
        <w:t>sposobnost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osiguravanja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trajne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povjerljivosti</w:t>
      </w:r>
      <w:proofErr w:type="spellEnd"/>
      <w:r w:rsidRPr="0096224E">
        <w:rPr>
          <w:rFonts w:eastAsia="Cambria"/>
          <w:color w:val="000000"/>
        </w:rPr>
        <w:t xml:space="preserve">, </w:t>
      </w:r>
      <w:proofErr w:type="spellStart"/>
      <w:r w:rsidR="0096224E">
        <w:rPr>
          <w:rFonts w:eastAsia="Cambria"/>
          <w:color w:val="000000"/>
        </w:rPr>
        <w:t>c</w:t>
      </w:r>
      <w:r w:rsidRPr="0096224E">
        <w:rPr>
          <w:rFonts w:eastAsia="Cambria"/>
          <w:color w:val="000000"/>
        </w:rPr>
        <w:t>jelovitosti</w:t>
      </w:r>
      <w:proofErr w:type="spellEnd"/>
      <w:r w:rsidRPr="0096224E">
        <w:rPr>
          <w:rFonts w:eastAsia="Cambria"/>
          <w:color w:val="000000"/>
        </w:rPr>
        <w:t xml:space="preserve">, </w:t>
      </w:r>
      <w:proofErr w:type="spellStart"/>
      <w:r w:rsidRPr="0096224E">
        <w:rPr>
          <w:rFonts w:eastAsia="Cambria"/>
          <w:color w:val="000000"/>
        </w:rPr>
        <w:t>dostupnosti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otpornosti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sustava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usluga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obrade</w:t>
      </w:r>
      <w:proofErr w:type="spellEnd"/>
      <w:r w:rsidRPr="0096224E">
        <w:rPr>
          <w:rFonts w:eastAsia="Cambria"/>
          <w:color w:val="000000"/>
        </w:rPr>
        <w:t>;</w:t>
      </w:r>
    </w:p>
    <w:p w:rsidR="004464BC" w:rsidRPr="0096224E" w:rsidRDefault="00DF2D4B" w:rsidP="0096224E">
      <w:pPr>
        <w:pStyle w:val="Odlomakpopisa"/>
        <w:numPr>
          <w:ilvl w:val="0"/>
          <w:numId w:val="18"/>
        </w:num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96224E">
        <w:rPr>
          <w:rFonts w:eastAsia="Cambria"/>
          <w:color w:val="000000"/>
        </w:rPr>
        <w:t>sposobnost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pravodobne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ponovne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uspostave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dostupnosti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osobnih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podataka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pristupa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njima</w:t>
      </w:r>
      <w:proofErr w:type="spellEnd"/>
      <w:r w:rsidRPr="0096224E">
        <w:rPr>
          <w:rFonts w:eastAsia="Cambria"/>
          <w:color w:val="000000"/>
        </w:rPr>
        <w:t xml:space="preserve"> u </w:t>
      </w:r>
      <w:proofErr w:type="spellStart"/>
      <w:r w:rsidRPr="0096224E">
        <w:rPr>
          <w:rFonts w:eastAsia="Cambria"/>
          <w:color w:val="000000"/>
        </w:rPr>
        <w:t>slu</w:t>
      </w:r>
      <w:r w:rsidR="0096224E">
        <w:rPr>
          <w:rFonts w:eastAsia="Cambria"/>
          <w:color w:val="000000"/>
        </w:rPr>
        <w:t>č</w:t>
      </w:r>
      <w:r w:rsidRPr="0096224E">
        <w:rPr>
          <w:rFonts w:eastAsia="Cambria"/>
          <w:color w:val="000000"/>
        </w:rPr>
        <w:t>aju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fizi</w:t>
      </w:r>
      <w:r w:rsidR="0096224E">
        <w:rPr>
          <w:rFonts w:eastAsia="Cambria"/>
          <w:color w:val="000000"/>
        </w:rPr>
        <w:t>č</w:t>
      </w:r>
      <w:r w:rsidRPr="0096224E">
        <w:rPr>
          <w:rFonts w:eastAsia="Cambria"/>
          <w:color w:val="000000"/>
        </w:rPr>
        <w:t>kog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ili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tehni</w:t>
      </w:r>
      <w:r w:rsidR="0096224E">
        <w:rPr>
          <w:rFonts w:eastAsia="Cambria"/>
          <w:color w:val="000000"/>
        </w:rPr>
        <w:t>č</w:t>
      </w:r>
      <w:r w:rsidRPr="0096224E">
        <w:rPr>
          <w:rFonts w:eastAsia="Cambria"/>
          <w:color w:val="000000"/>
        </w:rPr>
        <w:t>kog</w:t>
      </w:r>
      <w:proofErr w:type="spellEnd"/>
      <w:r w:rsidRPr="0096224E">
        <w:rPr>
          <w:rFonts w:eastAsia="Cambria"/>
          <w:color w:val="000000"/>
        </w:rPr>
        <w:t xml:space="preserve"> </w:t>
      </w:r>
      <w:proofErr w:type="spellStart"/>
      <w:r w:rsidRPr="0096224E">
        <w:rPr>
          <w:rFonts w:eastAsia="Cambria"/>
          <w:color w:val="000000"/>
        </w:rPr>
        <w:t>in</w:t>
      </w:r>
      <w:r w:rsidR="0096224E">
        <w:rPr>
          <w:rFonts w:eastAsia="Cambria"/>
          <w:color w:val="000000"/>
        </w:rPr>
        <w:t>c</w:t>
      </w:r>
      <w:r w:rsidRPr="0096224E">
        <w:rPr>
          <w:rFonts w:eastAsia="Cambria"/>
          <w:color w:val="000000"/>
        </w:rPr>
        <w:t>identa</w:t>
      </w:r>
      <w:proofErr w:type="spellEnd"/>
      <w:r w:rsidRPr="0096224E">
        <w:rPr>
          <w:rFonts w:eastAsia="Cambria"/>
          <w:color w:val="000000"/>
        </w:rPr>
        <w:t>;</w:t>
      </w:r>
    </w:p>
    <w:p w:rsidR="004464BC" w:rsidRPr="0096224E" w:rsidRDefault="0096224E" w:rsidP="0096224E">
      <w:pPr>
        <w:pStyle w:val="Odlomakpopisa"/>
        <w:numPr>
          <w:ilvl w:val="0"/>
          <w:numId w:val="18"/>
        </w:num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proofErr w:type="gramStart"/>
      <w:r>
        <w:rPr>
          <w:rFonts w:eastAsia="Cambria"/>
          <w:color w:val="000000"/>
        </w:rPr>
        <w:t>proc</w:t>
      </w:r>
      <w:r w:rsidR="00DF2D4B" w:rsidRPr="0096224E">
        <w:rPr>
          <w:rFonts w:eastAsia="Cambria"/>
          <w:color w:val="000000"/>
        </w:rPr>
        <w:t>es</w:t>
      </w:r>
      <w:proofErr w:type="spellEnd"/>
      <w:proofErr w:type="gram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za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redovno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testiranje</w:t>
      </w:r>
      <w:proofErr w:type="spellEnd"/>
      <w:r w:rsidR="00DF2D4B" w:rsidRPr="0096224E">
        <w:rPr>
          <w:rFonts w:eastAsia="Cambria"/>
          <w:color w:val="000000"/>
        </w:rPr>
        <w:t xml:space="preserve">, </w:t>
      </w:r>
      <w:proofErr w:type="spellStart"/>
      <w:r w:rsidR="00DF2D4B" w:rsidRPr="0096224E">
        <w:rPr>
          <w:rFonts w:eastAsia="Cambria"/>
          <w:color w:val="000000"/>
        </w:rPr>
        <w:t>o</w:t>
      </w:r>
      <w:r>
        <w:rPr>
          <w:rFonts w:eastAsia="Cambria"/>
          <w:color w:val="000000"/>
        </w:rPr>
        <w:t>cjenjivanje</w:t>
      </w:r>
      <w:proofErr w:type="spellEnd"/>
      <w:r>
        <w:rPr>
          <w:rFonts w:eastAsia="Cambria"/>
          <w:color w:val="000000"/>
        </w:rPr>
        <w:t xml:space="preserve"> </w:t>
      </w:r>
      <w:proofErr w:type="spellStart"/>
      <w:r>
        <w:rPr>
          <w:rFonts w:eastAsia="Cambria"/>
          <w:color w:val="000000"/>
        </w:rPr>
        <w:t>i</w:t>
      </w:r>
      <w:proofErr w:type="spellEnd"/>
      <w:r>
        <w:rPr>
          <w:rFonts w:eastAsia="Cambria"/>
          <w:color w:val="000000"/>
        </w:rPr>
        <w:t xml:space="preserve"> </w:t>
      </w:r>
      <w:proofErr w:type="spellStart"/>
      <w:r>
        <w:rPr>
          <w:rFonts w:eastAsia="Cambria"/>
          <w:color w:val="000000"/>
        </w:rPr>
        <w:t>proc</w:t>
      </w:r>
      <w:r w:rsidR="00DF2D4B" w:rsidRPr="0096224E">
        <w:rPr>
          <w:rFonts w:eastAsia="Cambria"/>
          <w:color w:val="000000"/>
        </w:rPr>
        <w:t>jenjivanje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u</w:t>
      </w:r>
      <w:r>
        <w:rPr>
          <w:rFonts w:eastAsia="Cambria"/>
          <w:color w:val="000000"/>
        </w:rPr>
        <w:t>č</w:t>
      </w:r>
      <w:r w:rsidR="00DF2D4B" w:rsidRPr="0096224E">
        <w:rPr>
          <w:rFonts w:eastAsia="Cambria"/>
          <w:color w:val="000000"/>
        </w:rPr>
        <w:t>inkovitosti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tehni</w:t>
      </w:r>
      <w:r>
        <w:rPr>
          <w:rFonts w:eastAsia="Cambria"/>
          <w:color w:val="000000"/>
        </w:rPr>
        <w:t>č</w:t>
      </w:r>
      <w:r w:rsidR="00DF2D4B" w:rsidRPr="0096224E">
        <w:rPr>
          <w:rFonts w:eastAsia="Cambria"/>
          <w:color w:val="000000"/>
        </w:rPr>
        <w:t>kih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i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organiza</w:t>
      </w:r>
      <w:r>
        <w:rPr>
          <w:rFonts w:eastAsia="Cambria"/>
          <w:color w:val="000000"/>
        </w:rPr>
        <w:t>c</w:t>
      </w:r>
      <w:r w:rsidR="00DF2D4B" w:rsidRPr="0096224E">
        <w:rPr>
          <w:rFonts w:eastAsia="Cambria"/>
          <w:color w:val="000000"/>
        </w:rPr>
        <w:t>ijskih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mjera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za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osiguravanje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sigurnosti</w:t>
      </w:r>
      <w:proofErr w:type="spellEnd"/>
      <w:r w:rsidR="00DF2D4B" w:rsidRPr="0096224E">
        <w:rPr>
          <w:rFonts w:eastAsia="Cambria"/>
          <w:color w:val="000000"/>
        </w:rPr>
        <w:t xml:space="preserve"> </w:t>
      </w:r>
      <w:proofErr w:type="spellStart"/>
      <w:r w:rsidR="00DF2D4B" w:rsidRPr="0096224E">
        <w:rPr>
          <w:rFonts w:eastAsia="Cambria"/>
          <w:color w:val="000000"/>
        </w:rPr>
        <w:t>obrade</w:t>
      </w:r>
      <w:proofErr w:type="spellEnd"/>
      <w:r w:rsidR="00DF2D4B" w:rsidRPr="0096224E">
        <w:rPr>
          <w:rFonts w:eastAsia="Cambria"/>
          <w:color w:val="000000"/>
        </w:rPr>
        <w:t>.</w:t>
      </w:r>
    </w:p>
    <w:p w:rsidR="004464BC" w:rsidRPr="004716AF" w:rsidRDefault="00DF2D4B" w:rsidP="004716AF">
      <w:p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4716AF">
        <w:rPr>
          <w:rFonts w:eastAsia="Cambria"/>
          <w:color w:val="000000"/>
        </w:rPr>
        <w:t>Prilikom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pro</w:t>
      </w:r>
      <w:r w:rsidR="00496F34">
        <w:rPr>
          <w:rFonts w:eastAsia="Cambria"/>
          <w:color w:val="000000"/>
        </w:rPr>
        <w:t>c</w:t>
      </w:r>
      <w:r w:rsidRPr="004716AF">
        <w:rPr>
          <w:rFonts w:eastAsia="Cambria"/>
          <w:color w:val="000000"/>
        </w:rPr>
        <w:t>jene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odgovarajuć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razine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sigurnosti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obzir</w:t>
      </w:r>
      <w:proofErr w:type="spellEnd"/>
      <w:r w:rsidRPr="004716AF">
        <w:rPr>
          <w:rFonts w:eastAsia="Cambria"/>
          <w:color w:val="000000"/>
        </w:rPr>
        <w:t xml:space="preserve"> se </w:t>
      </w:r>
      <w:proofErr w:type="spellStart"/>
      <w:r w:rsidRPr="004716AF">
        <w:rPr>
          <w:rFonts w:eastAsia="Cambria"/>
          <w:color w:val="000000"/>
        </w:rPr>
        <w:t>posebno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uzimaju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rizi</w:t>
      </w:r>
      <w:r w:rsidR="00496F34">
        <w:rPr>
          <w:rFonts w:eastAsia="Cambria"/>
          <w:color w:val="000000"/>
        </w:rPr>
        <w:t>c</w:t>
      </w:r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koje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predstavlja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obrada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po</w:t>
      </w:r>
      <w:r w:rsidRPr="004716AF">
        <w:rPr>
          <w:rFonts w:eastAsia="Cambria"/>
          <w:color w:val="000000"/>
        </w:rPr>
        <w:t>sebno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rizi</w:t>
      </w:r>
      <w:r w:rsidR="00496F34">
        <w:rPr>
          <w:rFonts w:eastAsia="Cambria"/>
          <w:color w:val="000000"/>
        </w:rPr>
        <w:t>c</w:t>
      </w:r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proofErr w:type="gramStart"/>
      <w:r w:rsidRPr="004716AF">
        <w:rPr>
          <w:rFonts w:eastAsia="Cambria"/>
          <w:color w:val="000000"/>
        </w:rPr>
        <w:t>od</w:t>
      </w:r>
      <w:proofErr w:type="spellEnd"/>
      <w:proofErr w:type="gram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slu</w:t>
      </w:r>
      <w:r w:rsidR="00496F34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ajnog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ili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nezakonitog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uni</w:t>
      </w:r>
      <w:r w:rsidR="00496F34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tenja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gubitka</w:t>
      </w:r>
      <w:proofErr w:type="spellEnd"/>
      <w:r w:rsidRPr="004716AF">
        <w:rPr>
          <w:rFonts w:eastAsia="Cambria"/>
          <w:color w:val="000000"/>
        </w:rPr>
        <w:t>,</w:t>
      </w:r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izmjene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neovlas</w:t>
      </w:r>
      <w:r w:rsidR="00496F34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enog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otkriva</w:t>
      </w:r>
      <w:r w:rsidR="00496F34">
        <w:rPr>
          <w:rFonts w:eastAsia="Cambria"/>
          <w:color w:val="000000"/>
        </w:rPr>
        <w:t>nja</w:t>
      </w:r>
      <w:proofErr w:type="spellEnd"/>
      <w:r w:rsidR="00496F34">
        <w:rPr>
          <w:rFonts w:eastAsia="Cambria"/>
          <w:color w:val="000000"/>
        </w:rPr>
        <w:t xml:space="preserve"> </w:t>
      </w:r>
      <w:proofErr w:type="spellStart"/>
      <w:r w:rsidR="00496F34">
        <w:rPr>
          <w:rFonts w:eastAsia="Cambria"/>
          <w:color w:val="000000"/>
        </w:rPr>
        <w:t>osobnih</w:t>
      </w:r>
      <w:proofErr w:type="spellEnd"/>
      <w:r w:rsidR="00496F34">
        <w:rPr>
          <w:rFonts w:eastAsia="Cambria"/>
          <w:color w:val="000000"/>
        </w:rPr>
        <w:t xml:space="preserve"> </w:t>
      </w:r>
      <w:proofErr w:type="spellStart"/>
      <w:r w:rsidR="00496F34">
        <w:rPr>
          <w:rFonts w:eastAsia="Cambria"/>
          <w:color w:val="000000"/>
        </w:rPr>
        <w:t>podataka</w:t>
      </w:r>
      <w:proofErr w:type="spellEnd"/>
      <w:r w:rsidR="00496F34">
        <w:rPr>
          <w:rFonts w:eastAsia="Cambria"/>
          <w:color w:val="000000"/>
        </w:rPr>
        <w:t xml:space="preserve"> </w:t>
      </w:r>
      <w:proofErr w:type="spellStart"/>
      <w:r w:rsidR="00496F34">
        <w:rPr>
          <w:rFonts w:eastAsia="Cambria"/>
          <w:color w:val="000000"/>
        </w:rPr>
        <w:t>ili</w:t>
      </w:r>
      <w:proofErr w:type="spellEnd"/>
      <w:r w:rsidR="00496F34">
        <w:rPr>
          <w:rFonts w:eastAsia="Cambria"/>
          <w:color w:val="000000"/>
        </w:rPr>
        <w:t xml:space="preserve"> </w:t>
      </w:r>
      <w:proofErr w:type="spellStart"/>
      <w:r w:rsidR="00496F34">
        <w:rPr>
          <w:rFonts w:eastAsia="Cambria"/>
          <w:color w:val="000000"/>
        </w:rPr>
        <w:t>neovlaš</w:t>
      </w:r>
      <w:r w:rsidRPr="004716AF">
        <w:rPr>
          <w:rFonts w:eastAsia="Cambria"/>
          <w:color w:val="000000"/>
        </w:rPr>
        <w:t>tenog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pristupa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496F34">
        <w:rPr>
          <w:rFonts w:eastAsia="Cambria"/>
          <w:color w:val="000000"/>
        </w:rPr>
        <w:t>podac</w:t>
      </w:r>
      <w:r w:rsidRPr="004716AF">
        <w:rPr>
          <w:rFonts w:eastAsia="Cambria"/>
          <w:color w:val="000000"/>
        </w:rPr>
        <w:t>ima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koji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preneseni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pohranjeni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ili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drugi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na</w:t>
      </w:r>
      <w:r w:rsidR="00496F34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in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obrađivani</w:t>
      </w:r>
      <w:proofErr w:type="spellEnd"/>
      <w:r w:rsidRPr="004716AF">
        <w:rPr>
          <w:rFonts w:eastAsia="Cambria"/>
          <w:color w:val="000000"/>
        </w:rPr>
        <w:t>.</w:t>
      </w:r>
    </w:p>
    <w:p w:rsidR="004464BC" w:rsidRPr="004716AF" w:rsidRDefault="008543C9" w:rsidP="004716AF">
      <w:p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>
        <w:rPr>
          <w:rFonts w:eastAsia="Cambria"/>
          <w:color w:val="000000"/>
        </w:rPr>
        <w:t>Š</w:t>
      </w:r>
      <w:r w:rsidR="00DF2D4B" w:rsidRPr="004716AF">
        <w:rPr>
          <w:rFonts w:eastAsia="Cambria"/>
          <w:color w:val="000000"/>
        </w:rPr>
        <w:t>kola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poduzima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mjere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kako</w:t>
      </w:r>
      <w:proofErr w:type="spellEnd"/>
      <w:r w:rsidR="00DF2D4B" w:rsidRPr="004716AF">
        <w:rPr>
          <w:rFonts w:eastAsia="Cambria"/>
          <w:color w:val="000000"/>
        </w:rPr>
        <w:t xml:space="preserve"> bi se </w:t>
      </w:r>
      <w:proofErr w:type="spellStart"/>
      <w:r w:rsidR="00DF2D4B" w:rsidRPr="004716AF">
        <w:rPr>
          <w:rFonts w:eastAsia="Cambria"/>
          <w:color w:val="000000"/>
        </w:rPr>
        <w:t>osi</w:t>
      </w:r>
      <w:r>
        <w:rPr>
          <w:rFonts w:eastAsia="Cambria"/>
          <w:color w:val="000000"/>
        </w:rPr>
        <w:t>guralo</w:t>
      </w:r>
      <w:proofErr w:type="spellEnd"/>
      <w:r>
        <w:rPr>
          <w:rFonts w:eastAsia="Cambria"/>
          <w:color w:val="000000"/>
        </w:rPr>
        <w:t xml:space="preserve"> da </w:t>
      </w:r>
      <w:proofErr w:type="spellStart"/>
      <w:r>
        <w:rPr>
          <w:rFonts w:eastAsia="Cambria"/>
          <w:color w:val="000000"/>
        </w:rPr>
        <w:t>svaki</w:t>
      </w:r>
      <w:proofErr w:type="spellEnd"/>
      <w:r>
        <w:rPr>
          <w:rFonts w:eastAsia="Cambria"/>
          <w:color w:val="000000"/>
        </w:rPr>
        <w:t xml:space="preserve"> </w:t>
      </w:r>
      <w:proofErr w:type="spellStart"/>
      <w:r>
        <w:rPr>
          <w:rFonts w:eastAsia="Cambria"/>
          <w:color w:val="000000"/>
        </w:rPr>
        <w:t>pojedinac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odnosno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osoba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zaposlena</w:t>
      </w:r>
      <w:proofErr w:type="spellEnd"/>
      <w:r w:rsidR="00DF2D4B" w:rsidRPr="004716AF">
        <w:rPr>
          <w:rFonts w:eastAsia="Cambria"/>
          <w:color w:val="000000"/>
        </w:rPr>
        <w:t xml:space="preserve"> u </w:t>
      </w:r>
      <w:proofErr w:type="spellStart"/>
      <w:r>
        <w:rPr>
          <w:rFonts w:eastAsia="Cambria"/>
          <w:color w:val="000000"/>
        </w:rPr>
        <w:t>Š</w:t>
      </w:r>
      <w:r w:rsidR="00DF2D4B" w:rsidRPr="004716AF">
        <w:rPr>
          <w:rFonts w:eastAsia="Cambria"/>
          <w:color w:val="000000"/>
        </w:rPr>
        <w:t>koli</w:t>
      </w:r>
      <w:proofErr w:type="spellEnd"/>
      <w:r w:rsidR="00DF2D4B" w:rsidRPr="004716AF">
        <w:rPr>
          <w:rFonts w:eastAsia="Cambria"/>
          <w:color w:val="000000"/>
        </w:rPr>
        <w:t xml:space="preserve">, a </w:t>
      </w:r>
      <w:proofErr w:type="spellStart"/>
      <w:r w:rsidR="00DF2D4B" w:rsidRPr="004716AF">
        <w:rPr>
          <w:rFonts w:eastAsia="Cambria"/>
          <w:color w:val="000000"/>
        </w:rPr>
        <w:t>koja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ima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pristup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osobnim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poda</w:t>
      </w:r>
      <w:r>
        <w:rPr>
          <w:rFonts w:eastAsia="Cambria"/>
          <w:color w:val="000000"/>
        </w:rPr>
        <w:t>c</w:t>
      </w:r>
      <w:r w:rsidR="00DF2D4B" w:rsidRPr="004716AF">
        <w:rPr>
          <w:rFonts w:eastAsia="Cambria"/>
          <w:color w:val="000000"/>
        </w:rPr>
        <w:t>ima</w:t>
      </w:r>
      <w:proofErr w:type="spellEnd"/>
      <w:r w:rsidR="00DF2D4B" w:rsidRPr="004716AF">
        <w:rPr>
          <w:rFonts w:eastAsia="Cambria"/>
          <w:color w:val="000000"/>
        </w:rPr>
        <w:t xml:space="preserve">, ne </w:t>
      </w:r>
      <w:proofErr w:type="spellStart"/>
      <w:r w:rsidR="00DF2D4B" w:rsidRPr="004716AF">
        <w:rPr>
          <w:rFonts w:eastAsia="Cambria"/>
          <w:color w:val="000000"/>
        </w:rPr>
        <w:t>obrađuje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proofErr w:type="gramStart"/>
      <w:r w:rsidR="00DF2D4B" w:rsidRPr="004716AF">
        <w:rPr>
          <w:rFonts w:eastAsia="Cambria"/>
          <w:color w:val="000000"/>
        </w:rPr>
        <w:t>te</w:t>
      </w:r>
      <w:proofErr w:type="spellEnd"/>
      <w:proofErr w:type="gram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podatke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suprotno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uputama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i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pro</w:t>
      </w:r>
      <w:r>
        <w:rPr>
          <w:rFonts w:eastAsia="Cambria"/>
          <w:color w:val="000000"/>
        </w:rPr>
        <w:t>c</w:t>
      </w:r>
      <w:r w:rsidR="00DF2D4B" w:rsidRPr="004716AF">
        <w:rPr>
          <w:rFonts w:eastAsia="Cambria"/>
          <w:color w:val="000000"/>
        </w:rPr>
        <w:t>edurama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>
        <w:rPr>
          <w:rFonts w:eastAsia="Cambria"/>
          <w:color w:val="000000"/>
        </w:rPr>
        <w:t>Š</w:t>
      </w:r>
      <w:r w:rsidR="00DF2D4B" w:rsidRPr="004716AF">
        <w:rPr>
          <w:rFonts w:eastAsia="Cambria"/>
          <w:color w:val="000000"/>
        </w:rPr>
        <w:t>kole</w:t>
      </w:r>
      <w:proofErr w:type="spellEnd"/>
      <w:r w:rsidR="00DF2D4B" w:rsidRPr="004716AF">
        <w:rPr>
          <w:rFonts w:eastAsia="Cambria"/>
          <w:color w:val="000000"/>
        </w:rPr>
        <w:t xml:space="preserve">, </w:t>
      </w:r>
      <w:proofErr w:type="spellStart"/>
      <w:r w:rsidR="00DF2D4B" w:rsidRPr="004716AF">
        <w:rPr>
          <w:rFonts w:eastAsia="Cambria"/>
          <w:color w:val="000000"/>
        </w:rPr>
        <w:t>osim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ako</w:t>
      </w:r>
      <w:proofErr w:type="spellEnd"/>
      <w:r w:rsidR="00DF2D4B" w:rsidRPr="004716AF">
        <w:rPr>
          <w:rFonts w:eastAsia="Cambria"/>
          <w:color w:val="000000"/>
        </w:rPr>
        <w:t xml:space="preserve"> je to </w:t>
      </w:r>
      <w:proofErr w:type="spellStart"/>
      <w:r w:rsidR="00DF2D4B" w:rsidRPr="004716AF">
        <w:rPr>
          <w:rFonts w:eastAsia="Cambria"/>
          <w:color w:val="000000"/>
        </w:rPr>
        <w:t>obvezana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u</w:t>
      </w:r>
      <w:r>
        <w:rPr>
          <w:rFonts w:eastAsia="Cambria"/>
          <w:color w:val="000000"/>
        </w:rPr>
        <w:t>č</w:t>
      </w:r>
      <w:r w:rsidR="00DF2D4B" w:rsidRPr="004716AF">
        <w:rPr>
          <w:rFonts w:eastAsia="Cambria"/>
          <w:color w:val="000000"/>
        </w:rPr>
        <w:t>initi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prema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pravu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Europske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unije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i</w:t>
      </w:r>
      <w:proofErr w:type="spellEnd"/>
      <w:r w:rsidR="00DF2D4B" w:rsidRPr="004716AF">
        <w:rPr>
          <w:rFonts w:eastAsia="Cambria"/>
          <w:color w:val="000000"/>
        </w:rPr>
        <w:t>/</w:t>
      </w:r>
      <w:proofErr w:type="spellStart"/>
      <w:r w:rsidR="00DF2D4B" w:rsidRPr="004716AF">
        <w:rPr>
          <w:rFonts w:eastAsia="Cambria"/>
          <w:color w:val="000000"/>
        </w:rPr>
        <w:t>ili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va</w:t>
      </w:r>
      <w:r>
        <w:rPr>
          <w:rFonts w:eastAsia="Cambria"/>
          <w:color w:val="000000"/>
        </w:rPr>
        <w:t>ž</w:t>
      </w:r>
      <w:r w:rsidR="00DF2D4B" w:rsidRPr="004716AF">
        <w:rPr>
          <w:rFonts w:eastAsia="Cambria"/>
          <w:color w:val="000000"/>
        </w:rPr>
        <w:t>eć</w:t>
      </w:r>
      <w:r w:rsidR="00DF2D4B" w:rsidRPr="004716AF">
        <w:rPr>
          <w:rFonts w:eastAsia="Cambria"/>
          <w:color w:val="000000"/>
        </w:rPr>
        <w:t>im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propisima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Republike</w:t>
      </w:r>
      <w:proofErr w:type="spellEnd"/>
      <w:r w:rsidR="00DF2D4B" w:rsidRPr="004716AF">
        <w:rPr>
          <w:rFonts w:eastAsia="Cambria"/>
          <w:color w:val="000000"/>
        </w:rPr>
        <w:t xml:space="preserve"> </w:t>
      </w:r>
      <w:proofErr w:type="spellStart"/>
      <w:r w:rsidR="00DF2D4B" w:rsidRPr="004716AF">
        <w:rPr>
          <w:rFonts w:eastAsia="Cambria"/>
          <w:color w:val="000000"/>
        </w:rPr>
        <w:t>Hrv</w:t>
      </w:r>
      <w:r w:rsidR="00DF2D4B" w:rsidRPr="004716AF">
        <w:rPr>
          <w:rFonts w:eastAsia="Cambria"/>
          <w:color w:val="000000"/>
        </w:rPr>
        <w:t>atske</w:t>
      </w:r>
      <w:proofErr w:type="spellEnd"/>
      <w:r w:rsidR="00DF2D4B" w:rsidRPr="004716AF">
        <w:rPr>
          <w:rFonts w:eastAsia="Cambria"/>
          <w:color w:val="000000"/>
        </w:rPr>
        <w:t>.</w:t>
      </w:r>
    </w:p>
    <w:p w:rsidR="004464BC" w:rsidRPr="004716AF" w:rsidRDefault="00DF2D4B" w:rsidP="004716AF">
      <w:pPr>
        <w:spacing w:before="319" w:line="282" w:lineRule="exact"/>
        <w:ind w:right="-168"/>
        <w:rPr>
          <w:rFonts w:eastAsia="Cambria"/>
          <w:color w:val="000000"/>
        </w:rPr>
      </w:pPr>
      <w:proofErr w:type="spellStart"/>
      <w:r w:rsidRPr="004716AF">
        <w:rPr>
          <w:rFonts w:eastAsia="Cambria"/>
          <w:color w:val="000000"/>
        </w:rPr>
        <w:lastRenderedPageBreak/>
        <w:t>Pravo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proofErr w:type="gramStart"/>
      <w:r w:rsidRPr="004716AF">
        <w:rPr>
          <w:rFonts w:eastAsia="Cambria"/>
          <w:color w:val="000000"/>
        </w:rPr>
        <w:t>na</w:t>
      </w:r>
      <w:proofErr w:type="spellEnd"/>
      <w:proofErr w:type="gram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za</w:t>
      </w:r>
      <w:r w:rsidR="00591F06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titu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pripada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svim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ispitani</w:t>
      </w:r>
      <w:r w:rsidR="00591F06">
        <w:rPr>
          <w:rFonts w:eastAsia="Cambria"/>
          <w:color w:val="000000"/>
        </w:rPr>
        <w:t>cima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na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jednak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nač</w:t>
      </w:r>
      <w:r w:rsidRPr="004716AF">
        <w:rPr>
          <w:rFonts w:eastAsia="Cambria"/>
          <w:color w:val="000000"/>
        </w:rPr>
        <w:t>in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pod</w:t>
      </w:r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jednakim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uvjetima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ispitani</w:t>
      </w:r>
      <w:r w:rsidR="00591F06">
        <w:rPr>
          <w:rFonts w:eastAsia="Cambria"/>
          <w:color w:val="000000"/>
        </w:rPr>
        <w:t>c</w:t>
      </w:r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ravnopravni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njegovu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ostvarivanju</w:t>
      </w:r>
      <w:proofErr w:type="spellEnd"/>
      <w:r w:rsidRPr="004716AF">
        <w:rPr>
          <w:rFonts w:eastAsia="Cambria"/>
          <w:color w:val="000000"/>
        </w:rPr>
        <w:t>.</w:t>
      </w:r>
    </w:p>
    <w:p w:rsidR="004464BC" w:rsidRPr="004716AF" w:rsidRDefault="00DF2D4B" w:rsidP="004716AF">
      <w:pPr>
        <w:spacing w:before="319" w:line="282" w:lineRule="exact"/>
        <w:ind w:right="-168"/>
        <w:rPr>
          <w:rFonts w:eastAsia="Cambria"/>
          <w:color w:val="000000"/>
        </w:rPr>
      </w:pPr>
      <w:r w:rsidRPr="004716AF">
        <w:rPr>
          <w:rFonts w:eastAsia="Cambria"/>
          <w:color w:val="000000"/>
        </w:rPr>
        <w:t xml:space="preserve">U </w:t>
      </w:r>
      <w:proofErr w:type="spellStart"/>
      <w:r w:rsidRPr="004716AF">
        <w:rPr>
          <w:rFonts w:eastAsia="Cambria"/>
          <w:color w:val="000000"/>
        </w:rPr>
        <w:t>slu</w:t>
      </w:r>
      <w:r w:rsidR="00591F06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aju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povrede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</w:t>
      </w:r>
      <w:r w:rsidR="00591F06">
        <w:rPr>
          <w:rFonts w:eastAsia="Cambria"/>
          <w:color w:val="000000"/>
        </w:rPr>
        <w:t>aka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ispitanik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svoje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pravo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proofErr w:type="gramStart"/>
      <w:r w:rsidR="00591F06">
        <w:rPr>
          <w:rFonts w:eastAsia="Cambria"/>
          <w:color w:val="000000"/>
        </w:rPr>
        <w:t>na</w:t>
      </w:r>
      <w:proofErr w:type="spellEnd"/>
      <w:proofErr w:type="gram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zaš</w:t>
      </w:r>
      <w:r w:rsidRPr="004716AF">
        <w:rPr>
          <w:rFonts w:eastAsia="Cambria"/>
          <w:color w:val="000000"/>
        </w:rPr>
        <w:t>titu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mo</w:t>
      </w:r>
      <w:r w:rsidR="00591F06">
        <w:rPr>
          <w:rFonts w:eastAsia="Cambria"/>
          <w:color w:val="000000"/>
        </w:rPr>
        <w:t>ž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</w:t>
      </w:r>
      <w:r w:rsidRPr="004716AF">
        <w:rPr>
          <w:rFonts w:eastAsia="Cambria"/>
          <w:color w:val="000000"/>
        </w:rPr>
        <w:t>tvariti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podno</w:t>
      </w:r>
      <w:r w:rsidR="00591F06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enjem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prigovora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Skoli</w:t>
      </w:r>
      <w:proofErr w:type="spellEnd"/>
      <w:r w:rsidRPr="004716AF">
        <w:rPr>
          <w:rFonts w:eastAsia="Cambria"/>
          <w:color w:val="000000"/>
        </w:rPr>
        <w:t>,</w:t>
      </w:r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ili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mo</w:t>
      </w:r>
      <w:r w:rsidR="00591F06">
        <w:rPr>
          <w:rFonts w:eastAsia="Cambria"/>
          <w:color w:val="000000"/>
        </w:rPr>
        <w:t>ž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podnijeti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zahtjev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za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utvrđivanje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povrede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prava</w:t>
      </w:r>
      <w:proofErr w:type="spellEnd"/>
      <w:r w:rsidRPr="004716AF">
        <w:rPr>
          <w:rFonts w:eastAsia="Cambria"/>
          <w:color w:val="000000"/>
        </w:rPr>
        <w:t xml:space="preserve">, </w:t>
      </w:r>
      <w:proofErr w:type="spellStart"/>
      <w:r w:rsidRPr="004716AF">
        <w:rPr>
          <w:rFonts w:eastAsia="Cambria"/>
          <w:color w:val="000000"/>
        </w:rPr>
        <w:t>koji</w:t>
      </w:r>
      <w:proofErr w:type="spellEnd"/>
      <w:r w:rsidRPr="004716AF">
        <w:rPr>
          <w:rFonts w:eastAsia="Cambria"/>
          <w:color w:val="000000"/>
        </w:rPr>
        <w:t xml:space="preserve"> se </w:t>
      </w:r>
      <w:proofErr w:type="spellStart"/>
      <w:r w:rsidRPr="004716AF">
        <w:rPr>
          <w:rFonts w:eastAsia="Cambria"/>
          <w:color w:val="000000"/>
        </w:rPr>
        <w:t>upu</w:t>
      </w:r>
      <w:r w:rsidR="00591F06">
        <w:rPr>
          <w:rFonts w:eastAsia="Cambria"/>
          <w:color w:val="000000"/>
        </w:rPr>
        <w:t>ć</w:t>
      </w:r>
      <w:r w:rsidRPr="004716AF">
        <w:rPr>
          <w:rFonts w:eastAsia="Cambria"/>
          <w:color w:val="000000"/>
        </w:rPr>
        <w:t>uje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direktno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Agen</w:t>
      </w:r>
      <w:r w:rsidR="00591F06">
        <w:rPr>
          <w:rFonts w:eastAsia="Cambria"/>
          <w:color w:val="000000"/>
        </w:rPr>
        <w:t>ciji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za</w:t>
      </w:r>
      <w:proofErr w:type="spellEnd"/>
      <w:r w:rsidR="00591F06">
        <w:rPr>
          <w:rFonts w:eastAsia="Cambria"/>
          <w:color w:val="000000"/>
        </w:rPr>
        <w:t xml:space="preserve"> </w:t>
      </w:r>
      <w:proofErr w:type="spellStart"/>
      <w:r w:rsidR="00591F06">
        <w:rPr>
          <w:rFonts w:eastAsia="Cambria"/>
          <w:color w:val="000000"/>
        </w:rPr>
        <w:t>zaš</w:t>
      </w:r>
      <w:r w:rsidRPr="004716AF">
        <w:rPr>
          <w:rFonts w:eastAsia="Cambria"/>
          <w:color w:val="000000"/>
        </w:rPr>
        <w:t>titu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>.</w:t>
      </w:r>
      <w:r w:rsidRPr="004716AF">
        <w:rPr>
          <w:rFonts w:eastAsia="Cambria"/>
          <w:color w:val="000000"/>
        </w:rPr>
        <w:t xml:space="preserve"> </w:t>
      </w:r>
    </w:p>
    <w:p w:rsidR="004464BC" w:rsidRDefault="00DF2D4B">
      <w:pPr>
        <w:numPr>
          <w:ilvl w:val="0"/>
          <w:numId w:val="7"/>
        </w:numPr>
        <w:spacing w:before="480" w:line="304" w:lineRule="exact"/>
        <w:ind w:right="-200"/>
        <w:jc w:val="both"/>
      </w:pPr>
      <w:r>
        <w:rPr>
          <w:rFonts w:ascii="Cambria" w:eastAsia="Cambria" w:hAnsi="Cambria" w:cs="Cambria"/>
          <w:b/>
          <w:bCs/>
          <w:color w:val="000000"/>
          <w:sz w:val="26"/>
        </w:rPr>
        <w:t>SVRHA</w:t>
      </w:r>
      <w:bookmarkStart w:id="1" w:name="_page3_x72.00_y320.80"/>
      <w:bookmarkEnd w:id="1"/>
      <w:r>
        <w:rPr>
          <w:rFonts w:ascii="Cambria" w:eastAsia="Cambria" w:hAnsi="Cambria" w:cs="Cambria"/>
          <w:b/>
          <w:bCs/>
          <w:color w:val="000000"/>
          <w:sz w:val="26"/>
        </w:rPr>
        <w:t xml:space="preserve"> PROCEDURE</w:t>
      </w:r>
    </w:p>
    <w:p w:rsidR="004464BC" w:rsidRPr="004716AF" w:rsidRDefault="00DF2D4B">
      <w:pPr>
        <w:spacing w:before="394" w:line="282" w:lineRule="exact"/>
        <w:ind w:right="264"/>
        <w:rPr>
          <w:rFonts w:eastAsia="Cambria"/>
          <w:color w:val="000000"/>
        </w:rPr>
      </w:pPr>
      <w:proofErr w:type="spellStart"/>
      <w:r w:rsidRPr="004716AF">
        <w:rPr>
          <w:rFonts w:eastAsia="Cambria"/>
          <w:color w:val="000000"/>
        </w:rPr>
        <w:t>Ovom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Pro</w:t>
      </w:r>
      <w:r w:rsidR="00A369D4">
        <w:rPr>
          <w:rFonts w:eastAsia="Cambria"/>
          <w:color w:val="000000"/>
        </w:rPr>
        <w:t>cedurom</w:t>
      </w:r>
      <w:proofErr w:type="spellEnd"/>
      <w:r w:rsidR="00A369D4">
        <w:rPr>
          <w:rFonts w:eastAsia="Cambria"/>
          <w:color w:val="000000"/>
        </w:rPr>
        <w:t xml:space="preserve"> </w:t>
      </w:r>
      <w:proofErr w:type="spellStart"/>
      <w:r w:rsidR="00A369D4">
        <w:rPr>
          <w:rFonts w:eastAsia="Cambria"/>
          <w:color w:val="000000"/>
        </w:rPr>
        <w:t>postupanja</w:t>
      </w:r>
      <w:proofErr w:type="spellEnd"/>
      <w:r w:rsidR="00A369D4">
        <w:rPr>
          <w:rFonts w:eastAsia="Cambria"/>
          <w:color w:val="000000"/>
        </w:rPr>
        <w:t xml:space="preserve"> u </w:t>
      </w:r>
      <w:proofErr w:type="spellStart"/>
      <w:r w:rsidR="00A369D4">
        <w:rPr>
          <w:rFonts w:eastAsia="Cambria"/>
          <w:color w:val="000000"/>
        </w:rPr>
        <w:t>sluč</w:t>
      </w:r>
      <w:r w:rsidRPr="004716AF">
        <w:rPr>
          <w:rFonts w:eastAsia="Cambria"/>
          <w:color w:val="000000"/>
        </w:rPr>
        <w:t>aju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povrede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Srednjoj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="00A369D4">
        <w:rPr>
          <w:rFonts w:eastAsia="Cambria"/>
          <w:color w:val="000000"/>
        </w:rPr>
        <w:t>školi</w:t>
      </w:r>
      <w:proofErr w:type="spellEnd"/>
      <w:r w:rsidR="00A369D4">
        <w:rPr>
          <w:rFonts w:eastAsia="Cambria"/>
          <w:color w:val="000000"/>
        </w:rPr>
        <w:t xml:space="preserve"> </w:t>
      </w:r>
      <w:proofErr w:type="spellStart"/>
      <w:r w:rsidR="00A369D4">
        <w:rPr>
          <w:rFonts w:eastAsia="Cambria"/>
          <w:color w:val="000000"/>
        </w:rPr>
        <w:t>Antuna</w:t>
      </w:r>
      <w:proofErr w:type="spellEnd"/>
      <w:r w:rsidR="00A369D4">
        <w:rPr>
          <w:rFonts w:eastAsia="Cambria"/>
          <w:color w:val="000000"/>
        </w:rPr>
        <w:t xml:space="preserve"> </w:t>
      </w:r>
      <w:proofErr w:type="spellStart"/>
      <w:r w:rsidR="00A369D4">
        <w:rPr>
          <w:rFonts w:eastAsia="Cambria"/>
          <w:color w:val="000000"/>
        </w:rPr>
        <w:t>Horvata</w:t>
      </w:r>
      <w:proofErr w:type="spellEnd"/>
      <w:r w:rsidR="00A369D4">
        <w:rPr>
          <w:rFonts w:eastAsia="Cambria"/>
          <w:color w:val="000000"/>
        </w:rPr>
        <w:t xml:space="preserve">, </w:t>
      </w:r>
      <w:proofErr w:type="spellStart"/>
      <w:r w:rsidR="00A369D4">
        <w:rPr>
          <w:rFonts w:eastAsia="Cambria"/>
          <w:color w:val="000000"/>
        </w:rPr>
        <w:t>Đakovo</w:t>
      </w:r>
      <w:proofErr w:type="spellEnd"/>
      <w:r w:rsidRPr="004716AF">
        <w:rPr>
          <w:rFonts w:eastAsia="Cambria"/>
          <w:color w:val="000000"/>
        </w:rPr>
        <w:t xml:space="preserve"> (u </w:t>
      </w:r>
      <w:proofErr w:type="spellStart"/>
      <w:r w:rsidRPr="004716AF">
        <w:rPr>
          <w:rFonts w:eastAsia="Cambria"/>
          <w:color w:val="000000"/>
        </w:rPr>
        <w:t>daljnjem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tekstu</w:t>
      </w:r>
      <w:proofErr w:type="spellEnd"/>
      <w:r w:rsidR="00A369D4">
        <w:rPr>
          <w:rFonts w:eastAsia="Cambria"/>
          <w:color w:val="000000"/>
        </w:rPr>
        <w:t>:</w:t>
      </w:r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Pro</w:t>
      </w:r>
      <w:r w:rsidR="00A369D4">
        <w:rPr>
          <w:rFonts w:eastAsia="Cambria"/>
          <w:color w:val="000000"/>
        </w:rPr>
        <w:t>c</w:t>
      </w:r>
      <w:r w:rsidRPr="004716AF">
        <w:rPr>
          <w:rFonts w:eastAsia="Cambria"/>
          <w:color w:val="000000"/>
        </w:rPr>
        <w:t>edura</w:t>
      </w:r>
      <w:proofErr w:type="spellEnd"/>
      <w:r w:rsidRPr="004716AF">
        <w:rPr>
          <w:rFonts w:eastAsia="Cambria"/>
          <w:color w:val="000000"/>
        </w:rPr>
        <w:t xml:space="preserve">) </w:t>
      </w:r>
      <w:proofErr w:type="spellStart"/>
      <w:r w:rsidRPr="004716AF">
        <w:rPr>
          <w:rFonts w:eastAsia="Cambria"/>
          <w:color w:val="000000"/>
        </w:rPr>
        <w:t>utvrđuje</w:t>
      </w:r>
      <w:proofErr w:type="spellEnd"/>
      <w:r w:rsidRPr="004716AF">
        <w:rPr>
          <w:rFonts w:eastAsia="Cambria"/>
          <w:color w:val="000000"/>
        </w:rPr>
        <w:t xml:space="preserve"> se </w:t>
      </w:r>
      <w:proofErr w:type="spellStart"/>
      <w:r w:rsidRPr="004716AF">
        <w:rPr>
          <w:rFonts w:eastAsia="Cambria"/>
          <w:color w:val="000000"/>
        </w:rPr>
        <w:t>slijed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aktivnosti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nadle</w:t>
      </w:r>
      <w:r w:rsidR="00A369D4">
        <w:rPr>
          <w:rFonts w:eastAsia="Cambria"/>
          <w:color w:val="000000"/>
        </w:rPr>
        <w:t>ž</w:t>
      </w:r>
      <w:r w:rsidRPr="004716AF">
        <w:rPr>
          <w:rFonts w:eastAsia="Cambria"/>
          <w:color w:val="000000"/>
        </w:rPr>
        <w:t>nosti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Pr="004716AF">
        <w:rPr>
          <w:rFonts w:eastAsia="Cambria"/>
          <w:color w:val="000000"/>
        </w:rPr>
        <w:t>slu</w:t>
      </w:r>
      <w:r w:rsidR="00A369D4">
        <w:rPr>
          <w:rFonts w:eastAsia="Cambria"/>
          <w:color w:val="000000"/>
        </w:rPr>
        <w:t>č</w:t>
      </w:r>
      <w:r w:rsidRPr="004716AF">
        <w:rPr>
          <w:rFonts w:eastAsia="Cambria"/>
          <w:color w:val="000000"/>
        </w:rPr>
        <w:t>aju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povrede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osobnih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podataka</w:t>
      </w:r>
      <w:proofErr w:type="spellEnd"/>
      <w:r w:rsidRPr="004716AF">
        <w:rPr>
          <w:rFonts w:eastAsia="Cambria"/>
          <w:color w:val="000000"/>
        </w:rPr>
        <w:t>.</w:t>
      </w:r>
    </w:p>
    <w:p w:rsidR="004464BC" w:rsidRDefault="00DF2D4B">
      <w:pPr>
        <w:numPr>
          <w:ilvl w:val="0"/>
          <w:numId w:val="8"/>
        </w:numPr>
        <w:spacing w:before="480" w:line="304" w:lineRule="exact"/>
        <w:ind w:right="-200"/>
        <w:jc w:val="both"/>
      </w:pPr>
      <w:r>
        <w:rPr>
          <w:rFonts w:ascii="Cambria" w:eastAsia="Cambria" w:hAnsi="Cambria" w:cs="Cambria"/>
          <w:b/>
          <w:bCs/>
          <w:color w:val="000000"/>
          <w:sz w:val="26"/>
        </w:rPr>
        <w:t>PODRUČJE</w:t>
      </w:r>
      <w:bookmarkStart w:id="2" w:name="_page3_x72.00_y421.95"/>
      <w:bookmarkEnd w:id="2"/>
      <w:r>
        <w:rPr>
          <w:rFonts w:ascii="Cambria" w:eastAsia="Cambria" w:hAnsi="Cambria" w:cs="Cambria"/>
          <w:b/>
          <w:bCs/>
          <w:color w:val="000000"/>
          <w:sz w:val="26"/>
        </w:rPr>
        <w:t xml:space="preserve"> PRIMJENE</w:t>
      </w:r>
    </w:p>
    <w:p w:rsidR="004464BC" w:rsidRPr="004716AF" w:rsidRDefault="00DF2D4B" w:rsidP="004716AF">
      <w:pPr>
        <w:spacing w:before="394" w:line="282" w:lineRule="exact"/>
        <w:ind w:right="264"/>
        <w:rPr>
          <w:rFonts w:eastAsia="Cambria"/>
          <w:color w:val="000000"/>
        </w:rPr>
      </w:pPr>
      <w:proofErr w:type="spellStart"/>
      <w:r w:rsidRPr="004716AF">
        <w:rPr>
          <w:rFonts w:eastAsia="Cambria"/>
          <w:color w:val="000000"/>
        </w:rPr>
        <w:t>Aktivnosti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propisane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ovom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Pro</w:t>
      </w:r>
      <w:r w:rsidR="007A0E16">
        <w:rPr>
          <w:rFonts w:eastAsia="Cambria"/>
          <w:color w:val="000000"/>
        </w:rPr>
        <w:t>c</w:t>
      </w:r>
      <w:r w:rsidRPr="004716AF">
        <w:rPr>
          <w:rFonts w:eastAsia="Cambria"/>
          <w:color w:val="000000"/>
        </w:rPr>
        <w:t>edu</w:t>
      </w:r>
      <w:r w:rsidR="007A0E16">
        <w:rPr>
          <w:rFonts w:eastAsia="Cambria"/>
          <w:color w:val="000000"/>
        </w:rPr>
        <w:t>rom</w:t>
      </w:r>
      <w:proofErr w:type="spellEnd"/>
      <w:r w:rsidR="007A0E16">
        <w:rPr>
          <w:rFonts w:eastAsia="Cambria"/>
          <w:color w:val="000000"/>
        </w:rPr>
        <w:t xml:space="preserve"> </w:t>
      </w:r>
      <w:proofErr w:type="spellStart"/>
      <w:r w:rsidR="007A0E16">
        <w:rPr>
          <w:rFonts w:eastAsia="Cambria"/>
          <w:color w:val="000000"/>
        </w:rPr>
        <w:t>odnose</w:t>
      </w:r>
      <w:proofErr w:type="spellEnd"/>
      <w:r w:rsidR="007A0E16">
        <w:rPr>
          <w:rFonts w:eastAsia="Cambria"/>
          <w:color w:val="000000"/>
        </w:rPr>
        <w:t xml:space="preserve"> se </w:t>
      </w:r>
      <w:proofErr w:type="spellStart"/>
      <w:proofErr w:type="gramStart"/>
      <w:r w:rsidR="007A0E16">
        <w:rPr>
          <w:rFonts w:eastAsia="Cambria"/>
          <w:color w:val="000000"/>
        </w:rPr>
        <w:t>na</w:t>
      </w:r>
      <w:proofErr w:type="spellEnd"/>
      <w:proofErr w:type="gramEnd"/>
      <w:r w:rsidR="007A0E16">
        <w:rPr>
          <w:rFonts w:eastAsia="Cambria"/>
          <w:color w:val="000000"/>
        </w:rPr>
        <w:t xml:space="preserve"> </w:t>
      </w:r>
      <w:proofErr w:type="spellStart"/>
      <w:r w:rsidR="007A0E16">
        <w:rPr>
          <w:rFonts w:eastAsia="Cambria"/>
          <w:color w:val="000000"/>
        </w:rPr>
        <w:t>sve</w:t>
      </w:r>
      <w:proofErr w:type="spellEnd"/>
      <w:r w:rsidR="007A0E16">
        <w:rPr>
          <w:rFonts w:eastAsia="Cambria"/>
          <w:color w:val="000000"/>
        </w:rPr>
        <w:t xml:space="preserve"> o </w:t>
      </w:r>
      <w:proofErr w:type="spellStart"/>
      <w:r w:rsidR="007A0E16">
        <w:rPr>
          <w:rFonts w:eastAsia="Cambria"/>
          <w:color w:val="000000"/>
        </w:rPr>
        <w:t>organizacijske</w:t>
      </w:r>
      <w:proofErr w:type="spellEnd"/>
      <w:r w:rsidR="007A0E16">
        <w:rPr>
          <w:rFonts w:eastAsia="Cambria"/>
          <w:color w:val="000000"/>
        </w:rPr>
        <w:t xml:space="preserve"> </w:t>
      </w:r>
      <w:proofErr w:type="spellStart"/>
      <w:r w:rsidR="007A0E16">
        <w:rPr>
          <w:rFonts w:eastAsia="Cambria"/>
          <w:color w:val="000000"/>
        </w:rPr>
        <w:t>jedinc</w:t>
      </w:r>
      <w:r w:rsidRPr="004716AF">
        <w:rPr>
          <w:rFonts w:eastAsia="Cambria"/>
          <w:color w:val="000000"/>
        </w:rPr>
        <w:t>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i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sve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osobe</w:t>
      </w:r>
      <w:proofErr w:type="spellEnd"/>
      <w:r w:rsidRPr="004716AF">
        <w:rPr>
          <w:rFonts w:eastAsia="Cambria"/>
          <w:color w:val="000000"/>
        </w:rPr>
        <w:t xml:space="preserve"> </w:t>
      </w:r>
      <w:proofErr w:type="spellStart"/>
      <w:r w:rsidRPr="004716AF">
        <w:rPr>
          <w:rFonts w:eastAsia="Cambria"/>
          <w:color w:val="000000"/>
        </w:rPr>
        <w:t>zaposlene</w:t>
      </w:r>
      <w:proofErr w:type="spellEnd"/>
      <w:r w:rsidRPr="004716AF">
        <w:rPr>
          <w:rFonts w:eastAsia="Cambria"/>
          <w:color w:val="000000"/>
        </w:rPr>
        <w:t xml:space="preserve"> u </w:t>
      </w:r>
      <w:proofErr w:type="spellStart"/>
      <w:r w:rsidR="007A0E16">
        <w:rPr>
          <w:rFonts w:eastAsia="Cambria"/>
          <w:color w:val="000000"/>
        </w:rPr>
        <w:t>Š</w:t>
      </w:r>
      <w:r w:rsidRPr="004716AF">
        <w:rPr>
          <w:rFonts w:eastAsia="Cambria"/>
          <w:color w:val="000000"/>
        </w:rPr>
        <w:t>koli</w:t>
      </w:r>
      <w:proofErr w:type="spellEnd"/>
      <w:r w:rsidRPr="004716AF">
        <w:rPr>
          <w:rFonts w:eastAsia="Cambria"/>
          <w:color w:val="000000"/>
        </w:rPr>
        <w:t>.</w:t>
      </w:r>
    </w:p>
    <w:p w:rsidR="004464BC" w:rsidRDefault="00DF2D4B">
      <w:pPr>
        <w:numPr>
          <w:ilvl w:val="0"/>
          <w:numId w:val="9"/>
        </w:numPr>
        <w:spacing w:before="538" w:line="304" w:lineRule="exact"/>
        <w:ind w:right="-200"/>
        <w:jc w:val="both"/>
      </w:pPr>
      <w:r>
        <w:rPr>
          <w:rFonts w:ascii="Cambria" w:eastAsia="Cambria" w:hAnsi="Cambria" w:cs="Cambria"/>
          <w:b/>
          <w:bCs/>
          <w:color w:val="000000"/>
          <w:sz w:val="26"/>
        </w:rPr>
        <w:t>PROVOĐENJE</w:t>
      </w:r>
      <w:bookmarkStart w:id="3" w:name="_page3_x72.00_y511.90"/>
      <w:bookmarkEnd w:id="3"/>
    </w:p>
    <w:p w:rsidR="004464BC" w:rsidRDefault="00DF2D4B">
      <w:pPr>
        <w:numPr>
          <w:ilvl w:val="0"/>
          <w:numId w:val="10"/>
        </w:numPr>
        <w:spacing w:before="479" w:line="306" w:lineRule="exact"/>
        <w:ind w:right="829"/>
      </w:pP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Evidentiranje</w:t>
      </w:r>
      <w:bookmarkStart w:id="4" w:name="_page3_x72.00_y551.15"/>
      <w:bookmarkEnd w:id="4"/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dojave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(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prigovora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)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i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sumnja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na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povredu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osobnih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podataka</w:t>
      </w:r>
      <w:proofErr w:type="spellEnd"/>
    </w:p>
    <w:p w:rsidR="004464BC" w:rsidRDefault="00DF2D4B">
      <w:pPr>
        <w:spacing w:before="280" w:line="282" w:lineRule="exact"/>
        <w:ind w:right="-168"/>
      </w:pPr>
      <w:proofErr w:type="spellStart"/>
      <w:r>
        <w:rPr>
          <w:rFonts w:ascii="Cambria" w:eastAsia="Cambria" w:hAnsi="Cambria" w:cs="Cambria"/>
          <w:color w:val="000000"/>
        </w:rPr>
        <w:t>Osobe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ovla</w:t>
      </w:r>
      <w:r w:rsidR="000F48B3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tene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strane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0F48B3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kole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primanje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dojava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odnosno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prigovora</w:t>
      </w:r>
      <w:proofErr w:type="spellEnd"/>
      <w:r>
        <w:rPr>
          <w:rFonts w:ascii="Cambria" w:eastAsia="Cambria" w:hAnsi="Cambria" w:cs="Cambria"/>
          <w:color w:val="000000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</w:rPr>
        <w:t>povredi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evidentiraju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dojave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odnosno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prigovore</w:t>
      </w:r>
      <w:proofErr w:type="spellEnd"/>
      <w:r>
        <w:rPr>
          <w:rFonts w:ascii="Cambria" w:eastAsia="Cambria" w:hAnsi="Cambria" w:cs="Cambria"/>
          <w:color w:val="000000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</w:rPr>
        <w:t>Eviden</w:t>
      </w:r>
      <w:r w:rsidR="000F48B3"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</w:rPr>
        <w:t>iji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povreda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koju</w:t>
      </w:r>
      <w:proofErr w:type="spellEnd"/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vodi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0F48B3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:rsidR="004464BC" w:rsidRDefault="00DF2D4B">
      <w:pPr>
        <w:spacing w:before="1" w:after="281" w:line="281" w:lineRule="exact"/>
        <w:ind w:right="-200"/>
        <w:jc w:val="both"/>
      </w:pPr>
      <w:proofErr w:type="spellStart"/>
      <w:r>
        <w:rPr>
          <w:rFonts w:ascii="Cambria" w:eastAsia="Cambria" w:hAnsi="Cambria" w:cs="Cambria"/>
          <w:color w:val="000000"/>
        </w:rPr>
        <w:t>Nakon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zaprimanja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doj</w:t>
      </w:r>
      <w:r w:rsidR="000F48B3">
        <w:rPr>
          <w:rFonts w:ascii="Cambria" w:eastAsia="Cambria" w:hAnsi="Cambria" w:cs="Cambria"/>
          <w:color w:val="000000"/>
        </w:rPr>
        <w:t>ave</w:t>
      </w:r>
      <w:proofErr w:type="spellEnd"/>
      <w:r w:rsidR="000F48B3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="000F48B3">
        <w:rPr>
          <w:rFonts w:ascii="Cambria" w:eastAsia="Cambria" w:hAnsi="Cambria" w:cs="Cambria"/>
          <w:color w:val="000000"/>
        </w:rPr>
        <w:t>odnosno</w:t>
      </w:r>
      <w:proofErr w:type="spellEnd"/>
      <w:r w:rsidR="000F48B3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0F48B3">
        <w:rPr>
          <w:rFonts w:ascii="Cambria" w:eastAsia="Cambria" w:hAnsi="Cambria" w:cs="Cambria"/>
          <w:color w:val="000000"/>
        </w:rPr>
        <w:t>sumnje</w:t>
      </w:r>
      <w:proofErr w:type="spellEnd"/>
      <w:r w:rsidR="000F48B3"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 w:rsidR="000F48B3">
        <w:rPr>
          <w:rFonts w:ascii="Cambria" w:eastAsia="Cambria" w:hAnsi="Cambria" w:cs="Cambria"/>
          <w:color w:val="000000"/>
        </w:rPr>
        <w:t>na</w:t>
      </w:r>
      <w:proofErr w:type="spellEnd"/>
      <w:proofErr w:type="gramEnd"/>
      <w:r w:rsidR="000F48B3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0F48B3">
        <w:rPr>
          <w:rFonts w:ascii="Cambria" w:eastAsia="Cambria" w:hAnsi="Cambria" w:cs="Cambria"/>
          <w:color w:val="000000"/>
        </w:rPr>
        <w:t>povredu</w:t>
      </w:r>
      <w:proofErr w:type="spellEnd"/>
      <w:r w:rsidR="000F48B3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0F48B3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ć</w:t>
      </w:r>
      <w:r>
        <w:rPr>
          <w:rFonts w:ascii="Cambria" w:eastAsia="Cambria" w:hAnsi="Cambria" w:cs="Cambria"/>
          <w:color w:val="000000"/>
        </w:rPr>
        <w:t>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utvrditi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sljedeć</w:t>
      </w:r>
      <w:r>
        <w:rPr>
          <w:rFonts w:ascii="Cambria" w:eastAsia="Cambria" w:hAnsi="Cambria" w:cs="Cambria"/>
          <w:color w:val="000000"/>
        </w:rPr>
        <w:t>e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:rsidR="004464BC" w:rsidRDefault="00D22A54">
      <w:pPr>
        <w:numPr>
          <w:ilvl w:val="0"/>
          <w:numId w:val="11"/>
        </w:numPr>
        <w:spacing w:before="1" w:line="280" w:lineRule="exact"/>
        <w:ind w:right="451"/>
      </w:pPr>
      <w:r>
        <w:rPr>
          <w:rFonts w:ascii="Cambria" w:eastAsia="Cambria" w:hAnsi="Cambria" w:cs="Cambria"/>
          <w:color w:val="000000"/>
        </w:rPr>
        <w:t xml:space="preserve">da </w:t>
      </w:r>
      <w:r w:rsidR="00DF2D4B">
        <w:rPr>
          <w:rFonts w:ascii="Cambria" w:eastAsia="Cambria" w:hAnsi="Cambria" w:cs="Cambria"/>
          <w:color w:val="000000"/>
        </w:rPr>
        <w:t xml:space="preserve">li se </w:t>
      </w:r>
      <w:proofErr w:type="spellStart"/>
      <w:r w:rsidR="00DF2D4B">
        <w:rPr>
          <w:rFonts w:ascii="Cambria" w:eastAsia="Cambria" w:hAnsi="Cambria" w:cs="Cambria"/>
          <w:color w:val="000000"/>
        </w:rPr>
        <w:t>doista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dogodila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povreda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osobnih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podataka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kako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je </w:t>
      </w:r>
      <w:proofErr w:type="spellStart"/>
      <w:r w:rsidR="00DF2D4B">
        <w:rPr>
          <w:rFonts w:ascii="Cambria" w:eastAsia="Cambria" w:hAnsi="Cambria" w:cs="Cambria"/>
          <w:color w:val="000000"/>
        </w:rPr>
        <w:t>definirana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prema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Uredbi</w:t>
      </w:r>
      <w:proofErr w:type="spellEnd"/>
      <w:r>
        <w:rPr>
          <w:rFonts w:ascii="Cambria" w:eastAsia="Cambria" w:hAnsi="Cambria" w:cs="Cambria"/>
          <w:color w:val="000000"/>
        </w:rPr>
        <w:t>,</w:t>
      </w:r>
    </w:p>
    <w:p w:rsidR="004464BC" w:rsidRDefault="00DF2D4B">
      <w:pPr>
        <w:numPr>
          <w:ilvl w:val="0"/>
          <w:numId w:val="11"/>
        </w:numPr>
        <w:spacing w:before="1" w:line="281" w:lineRule="exact"/>
        <w:ind w:right="-200"/>
        <w:jc w:val="both"/>
      </w:pPr>
      <w:proofErr w:type="spellStart"/>
      <w:r>
        <w:rPr>
          <w:rFonts w:ascii="Cambria" w:eastAsia="Cambria" w:hAnsi="Cambria" w:cs="Cambria"/>
          <w:color w:val="000000"/>
        </w:rPr>
        <w:t>koje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kategorije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ispitanika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pogođene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povredom</w:t>
      </w:r>
      <w:proofErr w:type="spellEnd"/>
      <w:r w:rsidR="00D22A54">
        <w:rPr>
          <w:rFonts w:ascii="Cambria" w:eastAsia="Cambria" w:hAnsi="Cambria" w:cs="Cambria"/>
          <w:color w:val="000000"/>
        </w:rPr>
        <w:t>,</w:t>
      </w:r>
    </w:p>
    <w:p w:rsidR="004464BC" w:rsidRDefault="00D22A54">
      <w:pPr>
        <w:numPr>
          <w:ilvl w:val="0"/>
          <w:numId w:val="11"/>
        </w:numPr>
        <w:spacing w:line="281" w:lineRule="exact"/>
        <w:ind w:right="218"/>
      </w:pPr>
      <w:r>
        <w:rPr>
          <w:rFonts w:ascii="Cambria" w:eastAsia="Cambria" w:hAnsi="Cambria" w:cs="Cambria"/>
          <w:color w:val="000000"/>
        </w:rPr>
        <w:t xml:space="preserve">da </w:t>
      </w:r>
      <w:r w:rsidR="00DF2D4B">
        <w:rPr>
          <w:rFonts w:ascii="Cambria" w:eastAsia="Cambria" w:hAnsi="Cambria" w:cs="Cambria"/>
          <w:color w:val="000000"/>
        </w:rPr>
        <w:t>li „</w:t>
      </w:r>
      <w:proofErr w:type="spellStart"/>
      <w:r w:rsidR="00DF2D4B">
        <w:rPr>
          <w:rFonts w:ascii="Cambria" w:eastAsia="Cambria" w:hAnsi="Cambria" w:cs="Cambria"/>
          <w:color w:val="000000"/>
        </w:rPr>
        <w:t>vjerojatno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“ </w:t>
      </w:r>
      <w:proofErr w:type="spellStart"/>
      <w:r w:rsidR="00DF2D4B">
        <w:rPr>
          <w:rFonts w:ascii="Cambria" w:eastAsia="Cambria" w:hAnsi="Cambria" w:cs="Cambria"/>
          <w:color w:val="000000"/>
        </w:rPr>
        <w:t>ili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„</w:t>
      </w:r>
      <w:proofErr w:type="spellStart"/>
      <w:r w:rsidR="00DF2D4B">
        <w:rPr>
          <w:rFonts w:ascii="Cambria" w:eastAsia="Cambria" w:hAnsi="Cambria" w:cs="Cambria"/>
          <w:color w:val="000000"/>
        </w:rPr>
        <w:t>nije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vjerojatno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“ da </w:t>
      </w:r>
      <w:proofErr w:type="spellStart"/>
      <w:r w:rsidR="00DF2D4B">
        <w:rPr>
          <w:rFonts w:ascii="Cambria" w:eastAsia="Cambria" w:hAnsi="Cambria" w:cs="Cambria"/>
          <w:color w:val="000000"/>
        </w:rPr>
        <w:t>ć</w:t>
      </w:r>
      <w:r w:rsidR="00DF2D4B">
        <w:rPr>
          <w:rFonts w:ascii="Cambria" w:eastAsia="Cambria" w:hAnsi="Cambria" w:cs="Cambria"/>
          <w:color w:val="000000"/>
        </w:rPr>
        <w:t>e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povreda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dovesti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do </w:t>
      </w:r>
      <w:proofErr w:type="spellStart"/>
      <w:r w:rsidR="00DF2D4B">
        <w:rPr>
          <w:rFonts w:ascii="Cambria" w:eastAsia="Cambria" w:hAnsi="Cambria" w:cs="Cambria"/>
          <w:color w:val="000000"/>
        </w:rPr>
        <w:t>rizika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za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prava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i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slobode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ispitanika</w:t>
      </w:r>
      <w:proofErr w:type="spellEnd"/>
      <w:r>
        <w:rPr>
          <w:rFonts w:ascii="Cambria" w:eastAsia="Cambria" w:hAnsi="Cambria" w:cs="Cambria"/>
          <w:color w:val="000000"/>
        </w:rPr>
        <w:t>,</w:t>
      </w:r>
    </w:p>
    <w:p w:rsidR="004464BC" w:rsidRDefault="00DF2D4B">
      <w:pPr>
        <w:numPr>
          <w:ilvl w:val="0"/>
          <w:numId w:val="11"/>
        </w:numPr>
        <w:spacing w:line="281" w:lineRule="exact"/>
        <w:ind w:right="569"/>
      </w:pPr>
      <w:proofErr w:type="spellStart"/>
      <w:proofErr w:type="gramStart"/>
      <w:r>
        <w:rPr>
          <w:rFonts w:ascii="Cambria" w:eastAsia="Cambria" w:hAnsi="Cambria" w:cs="Cambria"/>
          <w:color w:val="000000"/>
        </w:rPr>
        <w:t>ukoliko</w:t>
      </w:r>
      <w:proofErr w:type="spellEnd"/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</w:t>
      </w:r>
      <w:r w:rsidR="00D22A54"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</w:rPr>
        <w:t>jena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rizika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utvrdi</w:t>
      </w:r>
      <w:proofErr w:type="spellEnd"/>
      <w:r>
        <w:rPr>
          <w:rFonts w:ascii="Cambria" w:eastAsia="Cambria" w:hAnsi="Cambria" w:cs="Cambria"/>
          <w:color w:val="000000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</w:rPr>
        <w:t>rizik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postoji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 w:rsidR="00D22A54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ć</w:t>
      </w:r>
      <w:r>
        <w:rPr>
          <w:rFonts w:ascii="Cambria" w:eastAsia="Cambria" w:hAnsi="Cambria" w:cs="Cambria"/>
          <w:color w:val="000000"/>
        </w:rPr>
        <w:t>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utvrditi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radi</w:t>
      </w:r>
      <w:proofErr w:type="spellEnd"/>
      <w:r>
        <w:rPr>
          <w:rFonts w:ascii="Cambria" w:eastAsia="Cambria" w:hAnsi="Cambria" w:cs="Cambria"/>
          <w:color w:val="000000"/>
        </w:rPr>
        <w:t xml:space="preserve"> li se o „</w:t>
      </w:r>
      <w:proofErr w:type="spellStart"/>
      <w:r>
        <w:rPr>
          <w:rFonts w:ascii="Cambria" w:eastAsia="Cambria" w:hAnsi="Cambria" w:cs="Cambria"/>
          <w:color w:val="000000"/>
        </w:rPr>
        <w:t>visokom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riziku</w:t>
      </w:r>
      <w:proofErr w:type="spellEnd"/>
      <w:r>
        <w:rPr>
          <w:rFonts w:ascii="Cambria" w:eastAsia="Cambria" w:hAnsi="Cambria" w:cs="Cambria"/>
          <w:color w:val="000000"/>
        </w:rPr>
        <w:t xml:space="preserve">“ </w:t>
      </w:r>
      <w:proofErr w:type="spellStart"/>
      <w:r>
        <w:rPr>
          <w:rFonts w:ascii="Cambria" w:eastAsia="Cambria" w:hAnsi="Cambria" w:cs="Cambria"/>
          <w:color w:val="000000"/>
        </w:rPr>
        <w:t>koji</w:t>
      </w:r>
      <w:proofErr w:type="spellEnd"/>
      <w:r>
        <w:rPr>
          <w:rFonts w:ascii="Cambria" w:eastAsia="Cambria" w:hAnsi="Cambria" w:cs="Cambria"/>
          <w:color w:val="000000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</w:rPr>
        <w:t>kriterij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obavje</w:t>
      </w:r>
      <w:r w:rsidR="00D22A54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tavanje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ispitanika</w:t>
      </w:r>
      <w:proofErr w:type="spellEnd"/>
      <w:r>
        <w:rPr>
          <w:rFonts w:ascii="Cambria" w:eastAsia="Cambria" w:hAnsi="Cambria" w:cs="Cambria"/>
          <w:color w:val="000000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</w:rPr>
        <w:t>povredi</w:t>
      </w:r>
      <w:proofErr w:type="spellEnd"/>
      <w:r w:rsidR="00D22A54">
        <w:rPr>
          <w:rFonts w:ascii="Cambria" w:eastAsia="Cambria" w:hAnsi="Cambria" w:cs="Cambria"/>
          <w:color w:val="000000"/>
        </w:rPr>
        <w:t>.</w:t>
      </w:r>
    </w:p>
    <w:p w:rsidR="004464BC" w:rsidRDefault="00DF2D4B">
      <w:pPr>
        <w:spacing w:before="319" w:line="282" w:lineRule="exact"/>
        <w:ind w:right="21"/>
      </w:pPr>
      <w:proofErr w:type="spellStart"/>
      <w:r>
        <w:rPr>
          <w:rFonts w:ascii="Cambria" w:eastAsia="Cambria" w:hAnsi="Cambria" w:cs="Cambria"/>
          <w:color w:val="000000"/>
        </w:rPr>
        <w:t>Eviden</w:t>
      </w:r>
      <w:r w:rsidR="009500F7"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</w:rPr>
        <w:t>ija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povr</w:t>
      </w:r>
      <w:r>
        <w:rPr>
          <w:rFonts w:ascii="Cambria" w:eastAsia="Cambria" w:hAnsi="Cambria" w:cs="Cambria"/>
          <w:color w:val="000000"/>
        </w:rPr>
        <w:t>eda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omoguć</w:t>
      </w:r>
      <w:r>
        <w:rPr>
          <w:rFonts w:ascii="Cambria" w:eastAsia="Cambria" w:hAnsi="Cambria" w:cs="Cambria"/>
          <w:color w:val="000000"/>
        </w:rPr>
        <w:t>ava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evidentiranje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nastalih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povreda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evidentiranje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aktivnosti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povezanih</w:t>
      </w:r>
      <w:proofErr w:type="spellEnd"/>
      <w:r>
        <w:rPr>
          <w:rFonts w:ascii="Cambria" w:eastAsia="Cambria" w:hAnsi="Cambria" w:cs="Cambria"/>
          <w:color w:val="000000"/>
        </w:rPr>
        <w:t xml:space="preserve"> s </w:t>
      </w:r>
      <w:proofErr w:type="spellStart"/>
      <w:r>
        <w:rPr>
          <w:rFonts w:ascii="Cambria" w:eastAsia="Cambria" w:hAnsi="Cambria" w:cs="Cambria"/>
          <w:color w:val="000000"/>
        </w:rPr>
        <w:t>povredom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prać</w:t>
      </w:r>
      <w:r>
        <w:rPr>
          <w:rFonts w:ascii="Cambria" w:eastAsia="Cambria" w:hAnsi="Cambria" w:cs="Cambria"/>
          <w:color w:val="000000"/>
        </w:rPr>
        <w:t>enje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statusa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:rsidR="004464BC" w:rsidRDefault="00DF2D4B">
      <w:pPr>
        <w:numPr>
          <w:ilvl w:val="0"/>
          <w:numId w:val="12"/>
        </w:numPr>
        <w:spacing w:before="538" w:line="304" w:lineRule="exact"/>
        <w:ind w:right="-200"/>
        <w:jc w:val="both"/>
      </w:pP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Izvješćivanje</w:t>
      </w:r>
      <w:bookmarkStart w:id="5" w:name="_page4_x72.00_y141.00"/>
      <w:bookmarkEnd w:id="5"/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nadzornog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tijela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o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povredi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osobnih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</w:rPr>
        <w:t>podataka</w:t>
      </w:r>
      <w:proofErr w:type="spellEnd"/>
    </w:p>
    <w:p w:rsidR="004464BC" w:rsidRDefault="00DF2D4B">
      <w:pPr>
        <w:spacing w:before="363" w:line="280" w:lineRule="exact"/>
        <w:ind w:right="-181"/>
      </w:pPr>
      <w:r>
        <w:rPr>
          <w:rFonts w:ascii="Cambria" w:eastAsia="Cambria" w:hAnsi="Cambria" w:cs="Cambria"/>
          <w:color w:val="000000"/>
        </w:rPr>
        <w:t xml:space="preserve">U </w:t>
      </w:r>
      <w:proofErr w:type="spellStart"/>
      <w:r>
        <w:rPr>
          <w:rFonts w:ascii="Cambria" w:eastAsia="Cambria" w:hAnsi="Cambria" w:cs="Cambria"/>
          <w:color w:val="000000"/>
        </w:rPr>
        <w:t>sluć</w:t>
      </w:r>
      <w:r>
        <w:rPr>
          <w:rFonts w:ascii="Cambria" w:eastAsia="Cambria" w:hAnsi="Cambria" w:cs="Cambria"/>
          <w:color w:val="000000"/>
        </w:rPr>
        <w:t>aju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povrede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</w:t>
      </w:r>
      <w:r>
        <w:rPr>
          <w:rFonts w:ascii="Cambria" w:eastAsia="Cambria" w:hAnsi="Cambria" w:cs="Cambria"/>
          <w:color w:val="000000"/>
        </w:rPr>
        <w:t>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bez </w:t>
      </w:r>
      <w:proofErr w:type="spellStart"/>
      <w:r>
        <w:rPr>
          <w:rFonts w:ascii="Cambria" w:eastAsia="Cambria" w:hAnsi="Cambria" w:cs="Cambria"/>
          <w:color w:val="000000"/>
        </w:rPr>
        <w:t>nepotrebnog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odgađanja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ako</w:t>
      </w:r>
      <w:proofErr w:type="spellEnd"/>
      <w:r>
        <w:rPr>
          <w:rFonts w:ascii="Cambria" w:eastAsia="Cambria" w:hAnsi="Cambria" w:cs="Cambria"/>
          <w:color w:val="000000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</w:rPr>
        <w:t>izvedivo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najkasnije</w:t>
      </w:r>
      <w:proofErr w:type="spellEnd"/>
      <w:r>
        <w:rPr>
          <w:rFonts w:ascii="Cambria" w:eastAsia="Cambria" w:hAnsi="Cambria" w:cs="Cambria"/>
          <w:color w:val="000000"/>
        </w:rPr>
        <w:t xml:space="preserve"> 72 </w:t>
      </w:r>
      <w:proofErr w:type="spellStart"/>
      <w:r>
        <w:rPr>
          <w:rFonts w:ascii="Cambria" w:eastAsia="Cambria" w:hAnsi="Cambria" w:cs="Cambria"/>
          <w:color w:val="000000"/>
        </w:rPr>
        <w:t>sata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nakon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saznanja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o </w:t>
      </w:r>
      <w:proofErr w:type="spellStart"/>
      <w:r w:rsidR="005B352B">
        <w:rPr>
          <w:rFonts w:ascii="Cambria" w:eastAsia="Cambria" w:hAnsi="Cambria" w:cs="Cambria"/>
          <w:color w:val="000000"/>
        </w:rPr>
        <w:t>toj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povredi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="005B352B">
        <w:rPr>
          <w:rFonts w:ascii="Cambria" w:eastAsia="Cambria" w:hAnsi="Cambria" w:cs="Cambria"/>
          <w:color w:val="000000"/>
        </w:rPr>
        <w:t>izvješ</w:t>
      </w:r>
      <w:r>
        <w:rPr>
          <w:rFonts w:ascii="Cambria" w:eastAsia="Cambria" w:hAnsi="Cambria" w:cs="Cambria"/>
          <w:color w:val="000000"/>
        </w:rPr>
        <w:t>ć</w:t>
      </w:r>
      <w:r w:rsidR="005B352B">
        <w:rPr>
          <w:rFonts w:ascii="Cambria" w:eastAsia="Cambria" w:hAnsi="Cambria" w:cs="Cambria"/>
          <w:color w:val="000000"/>
        </w:rPr>
        <w:t>uje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Agenc</w:t>
      </w:r>
      <w:r>
        <w:rPr>
          <w:rFonts w:ascii="Cambria" w:eastAsia="Cambria" w:hAnsi="Cambria" w:cs="Cambria"/>
          <w:color w:val="000000"/>
        </w:rPr>
        <w:t>iju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</w:t>
      </w:r>
      <w:r w:rsidR="005B352B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titu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</w:rPr>
        <w:t>povredi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="005B352B">
        <w:rPr>
          <w:rFonts w:ascii="Cambria" w:eastAsia="Cambria" w:hAnsi="Cambria" w:cs="Cambria"/>
          <w:color w:val="000000"/>
        </w:rPr>
        <w:t>osim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ako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nije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vjerojatno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da </w:t>
      </w:r>
      <w:proofErr w:type="spellStart"/>
      <w:r w:rsidR="005B352B">
        <w:rPr>
          <w:rFonts w:ascii="Cambria" w:eastAsia="Cambria" w:hAnsi="Cambria" w:cs="Cambria"/>
          <w:color w:val="000000"/>
        </w:rPr>
        <w:t>ć</w:t>
      </w:r>
      <w:r>
        <w:rPr>
          <w:rFonts w:ascii="Cambria" w:eastAsia="Cambria" w:hAnsi="Cambria" w:cs="Cambria"/>
          <w:color w:val="000000"/>
        </w:rPr>
        <w:t>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</w:t>
      </w:r>
      <w:r w:rsidR="005B352B">
        <w:rPr>
          <w:rFonts w:ascii="Cambria" w:eastAsia="Cambria" w:hAnsi="Cambria" w:cs="Cambria"/>
          <w:color w:val="000000"/>
        </w:rPr>
        <w:t>vreda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osobnih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podataka</w:t>
      </w:r>
      <w:proofErr w:type="spellEnd"/>
      <w:r w:rsidR="005B352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B352B">
        <w:rPr>
          <w:rFonts w:ascii="Cambria" w:eastAsia="Cambria" w:hAnsi="Cambria" w:cs="Cambria"/>
          <w:color w:val="000000"/>
        </w:rPr>
        <w:t>prouzroć</w:t>
      </w:r>
      <w:r>
        <w:rPr>
          <w:rFonts w:ascii="Cambria" w:eastAsia="Cambria" w:hAnsi="Cambria" w:cs="Cambria"/>
          <w:color w:val="000000"/>
        </w:rPr>
        <w:t>iti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rizi</w:t>
      </w:r>
      <w:r>
        <w:rPr>
          <w:rFonts w:ascii="Cambria" w:eastAsia="Cambria" w:hAnsi="Cambria" w:cs="Cambria"/>
          <w:color w:val="000000"/>
        </w:rPr>
        <w:t>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prava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slobode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pojedina</w:t>
      </w:r>
      <w:r w:rsidR="005B352B"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</w:rPr>
        <w:t>a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:rsidR="004464BC" w:rsidRDefault="00DF2D4B">
      <w:pPr>
        <w:spacing w:before="280" w:line="281" w:lineRule="exact"/>
        <w:ind w:right="568"/>
      </w:pPr>
      <w:proofErr w:type="spellStart"/>
      <w:r>
        <w:rPr>
          <w:rFonts w:ascii="Cambria" w:eastAsia="Cambria" w:hAnsi="Cambria" w:cs="Cambria"/>
          <w:color w:val="000000"/>
        </w:rPr>
        <w:lastRenderedPageBreak/>
        <w:t>Ako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izvjes</w:t>
      </w:r>
      <w:r w:rsidR="00D54DF1">
        <w:rPr>
          <w:rFonts w:ascii="Cambria" w:eastAsia="Cambria" w:hAnsi="Cambria" w:cs="Cambria"/>
          <w:color w:val="000000"/>
        </w:rPr>
        <w:t>č</w:t>
      </w:r>
      <w:r>
        <w:rPr>
          <w:rFonts w:ascii="Cambria" w:eastAsia="Cambria" w:hAnsi="Cambria" w:cs="Cambria"/>
          <w:color w:val="000000"/>
        </w:rPr>
        <w:t>ivanje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nije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</w:t>
      </w:r>
      <w:r w:rsidR="00D54DF1">
        <w:rPr>
          <w:rFonts w:ascii="Cambria" w:eastAsia="Cambria" w:hAnsi="Cambria" w:cs="Cambria"/>
          <w:color w:val="000000"/>
        </w:rPr>
        <w:t>č</w:t>
      </w:r>
      <w:r>
        <w:rPr>
          <w:rFonts w:ascii="Cambria" w:eastAsia="Cambria" w:hAnsi="Cambria" w:cs="Cambria"/>
          <w:color w:val="000000"/>
        </w:rPr>
        <w:t>injeno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unutar</w:t>
      </w:r>
      <w:proofErr w:type="spellEnd"/>
      <w:r>
        <w:rPr>
          <w:rFonts w:ascii="Cambria" w:eastAsia="Cambria" w:hAnsi="Cambria" w:cs="Cambria"/>
          <w:color w:val="000000"/>
        </w:rPr>
        <w:t xml:space="preserve"> 72 </w:t>
      </w:r>
      <w:proofErr w:type="spellStart"/>
      <w:r>
        <w:rPr>
          <w:rFonts w:ascii="Cambria" w:eastAsia="Cambria" w:hAnsi="Cambria" w:cs="Cambria"/>
          <w:color w:val="000000"/>
        </w:rPr>
        <w:t>sata</w:t>
      </w:r>
      <w:proofErr w:type="spellEnd"/>
      <w:r>
        <w:rPr>
          <w:rFonts w:ascii="Cambria" w:eastAsia="Cambria" w:hAnsi="Cambria" w:cs="Cambria"/>
          <w:color w:val="000000"/>
        </w:rPr>
        <w:t xml:space="preserve">, mora </w:t>
      </w:r>
      <w:proofErr w:type="spellStart"/>
      <w:r>
        <w:rPr>
          <w:rFonts w:ascii="Cambria" w:eastAsia="Cambria" w:hAnsi="Cambria" w:cs="Cambria"/>
          <w:color w:val="000000"/>
        </w:rPr>
        <w:t>biti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popra</w:t>
      </w:r>
      <w:r w:rsidR="00D54DF1">
        <w:rPr>
          <w:rFonts w:ascii="Cambria" w:eastAsia="Cambria" w:hAnsi="Cambria" w:cs="Cambria"/>
          <w:color w:val="000000"/>
        </w:rPr>
        <w:t>č</w:t>
      </w:r>
      <w:r>
        <w:rPr>
          <w:rFonts w:ascii="Cambria" w:eastAsia="Cambria" w:hAnsi="Cambria" w:cs="Cambria"/>
          <w:color w:val="000000"/>
        </w:rPr>
        <w:t>eno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razlozima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ka</w:t>
      </w:r>
      <w:r w:rsidR="00D54DF1">
        <w:rPr>
          <w:rFonts w:ascii="Cambria" w:eastAsia="Cambria" w:hAnsi="Cambria" w:cs="Cambria"/>
          <w:color w:val="000000"/>
        </w:rPr>
        <w:t>š</w:t>
      </w:r>
      <w:r>
        <w:rPr>
          <w:rFonts w:ascii="Cambria" w:eastAsia="Cambria" w:hAnsi="Cambria" w:cs="Cambria"/>
          <w:color w:val="000000"/>
        </w:rPr>
        <w:t>njenje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:rsidR="004464BC" w:rsidRDefault="00D54DF1">
      <w:pPr>
        <w:spacing w:before="282" w:line="281" w:lineRule="exact"/>
        <w:ind w:right="-200"/>
        <w:jc w:val="both"/>
      </w:pPr>
      <w:r>
        <w:rPr>
          <w:rFonts w:ascii="Cambria" w:eastAsia="Cambria" w:hAnsi="Cambria" w:cs="Cambria"/>
          <w:color w:val="000000"/>
        </w:rPr>
        <w:t xml:space="preserve">U </w:t>
      </w:r>
      <w:proofErr w:type="spellStart"/>
      <w:r>
        <w:rPr>
          <w:rFonts w:ascii="Cambria" w:eastAsia="Cambria" w:hAnsi="Cambria" w:cs="Cambria"/>
          <w:color w:val="000000"/>
        </w:rPr>
        <w:t>izvješć</w:t>
      </w:r>
      <w:r w:rsidR="00DF2D4B">
        <w:rPr>
          <w:rFonts w:ascii="Cambria" w:eastAsia="Cambria" w:hAnsi="Cambria" w:cs="Cambria"/>
          <w:color w:val="000000"/>
        </w:rPr>
        <w:t>ivanju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se mora </w:t>
      </w:r>
      <w:proofErr w:type="spellStart"/>
      <w:r w:rsidR="00DF2D4B">
        <w:rPr>
          <w:rFonts w:ascii="Cambria" w:eastAsia="Cambria" w:hAnsi="Cambria" w:cs="Cambria"/>
          <w:color w:val="000000"/>
        </w:rPr>
        <w:t>barem</w:t>
      </w:r>
      <w:proofErr w:type="spellEnd"/>
      <w:r w:rsidR="00DF2D4B">
        <w:rPr>
          <w:rFonts w:ascii="Cambria" w:eastAsia="Cambria" w:hAnsi="Cambria" w:cs="Cambria"/>
          <w:color w:val="000000"/>
        </w:rPr>
        <w:t>:</w:t>
      </w:r>
    </w:p>
    <w:p w:rsidR="004464BC" w:rsidRDefault="00DF2D4B">
      <w:pPr>
        <w:numPr>
          <w:ilvl w:val="0"/>
          <w:numId w:val="13"/>
        </w:numPr>
        <w:spacing w:before="292" w:line="282" w:lineRule="exact"/>
        <w:ind w:right="-178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opisati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priroda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uklju</w:t>
      </w:r>
      <w:r w:rsidR="00E95D96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ujuć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ako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moguć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kategorije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933295">
        <w:rPr>
          <w:rFonts w:ascii="Cambria" w:eastAsia="Cambria" w:hAnsi="Cambria" w:cs="Cambria"/>
          <w:color w:val="000000"/>
          <w:shd w:val="clear" w:color="auto" w:fill="FFFFFF"/>
        </w:rPr>
        <w:t>približ</w:t>
      </w:r>
      <w:r>
        <w:rPr>
          <w:rFonts w:ascii="Cambria" w:eastAsia="Cambria" w:hAnsi="Cambria" w:cs="Cambria"/>
          <w:color w:val="000000"/>
          <w:shd w:val="clear" w:color="auto" w:fill="FFFFFF"/>
        </w:rPr>
        <w:t>an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broj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doti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ispitanika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kategorije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pribli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an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broj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doti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eviden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;</w:t>
      </w:r>
    </w:p>
    <w:p w:rsidR="004464BC" w:rsidRDefault="00DF2D4B">
      <w:pPr>
        <w:numPr>
          <w:ilvl w:val="0"/>
          <w:numId w:val="13"/>
        </w:numPr>
        <w:spacing w:before="295" w:line="280" w:lineRule="exact"/>
        <w:ind w:right="670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navesti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ime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kontaktne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podatke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Slu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benika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titu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ili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druge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kontaktne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to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ke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od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</w:t>
      </w:r>
      <w:r w:rsidR="00933295">
        <w:rPr>
          <w:rFonts w:ascii="Cambria" w:eastAsia="Cambria" w:hAnsi="Cambria" w:cs="Cambria"/>
          <w:color w:val="000000"/>
          <w:shd w:val="clear" w:color="auto" w:fill="FFFFFF"/>
        </w:rPr>
        <w:t>že</w:t>
      </w:r>
      <w:proofErr w:type="spellEnd"/>
      <w:r w:rsidR="00933295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933295">
        <w:rPr>
          <w:rFonts w:ascii="Cambria" w:eastAsia="Cambria" w:hAnsi="Cambria" w:cs="Cambria"/>
          <w:color w:val="000000"/>
          <w:shd w:val="clear" w:color="auto" w:fill="FFFFFF"/>
        </w:rPr>
        <w:t>dobiti</w:t>
      </w:r>
      <w:proofErr w:type="spellEnd"/>
      <w:r w:rsidR="00933295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933295">
        <w:rPr>
          <w:rFonts w:ascii="Cambria" w:eastAsia="Cambria" w:hAnsi="Cambria" w:cs="Cambria"/>
          <w:color w:val="000000"/>
          <w:shd w:val="clear" w:color="auto" w:fill="FFFFFF"/>
        </w:rPr>
        <w:t>još</w:t>
      </w:r>
      <w:proofErr w:type="spellEnd"/>
      <w:r w:rsidR="00933295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933295">
        <w:rPr>
          <w:rFonts w:ascii="Cambria" w:eastAsia="Cambria" w:hAnsi="Cambria" w:cs="Cambria"/>
          <w:color w:val="000000"/>
          <w:shd w:val="clear" w:color="auto" w:fill="FFFFFF"/>
        </w:rPr>
        <w:t>informac</w:t>
      </w:r>
      <w:r>
        <w:rPr>
          <w:rFonts w:ascii="Cambria" w:eastAsia="Cambria" w:hAnsi="Cambria" w:cs="Cambria"/>
          <w:color w:val="000000"/>
          <w:shd w:val="clear" w:color="auto" w:fill="FFFFFF"/>
        </w:rPr>
        <w:t>ija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;</w:t>
      </w:r>
    </w:p>
    <w:p w:rsidR="004464BC" w:rsidRDefault="00DF2D4B">
      <w:pPr>
        <w:numPr>
          <w:ilvl w:val="0"/>
          <w:numId w:val="13"/>
        </w:numPr>
        <w:spacing w:before="295" w:line="281" w:lineRule="exact"/>
        <w:ind w:right="-200"/>
        <w:jc w:val="both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opisati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vjeroj</w:t>
      </w:r>
      <w:r>
        <w:rPr>
          <w:rFonts w:ascii="Cambria" w:eastAsia="Cambria" w:hAnsi="Cambria" w:cs="Cambria"/>
          <w:color w:val="000000"/>
          <w:shd w:val="clear" w:color="auto" w:fill="FFFFFF"/>
        </w:rPr>
        <w:t>atne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posljedi</w:t>
      </w:r>
      <w:r w:rsidR="00154F18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;</w:t>
      </w:r>
    </w:p>
    <w:p w:rsidR="004464BC" w:rsidRDefault="00DF2D4B">
      <w:pPr>
        <w:numPr>
          <w:ilvl w:val="0"/>
          <w:numId w:val="13"/>
        </w:numPr>
        <w:spacing w:before="292" w:line="281" w:lineRule="exact"/>
        <w:ind w:right="716"/>
      </w:pPr>
      <w:proofErr w:type="spellStart"/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opisati</w:t>
      </w:r>
      <w:proofErr w:type="spellEnd"/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je </w:t>
      </w:r>
      <w:proofErr w:type="spellStart"/>
      <w:r w:rsidR="00154F18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poduzela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ili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predlo</w:t>
      </w:r>
      <w:r w:rsidR="00154F18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ila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poduzeti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rje</w:t>
      </w:r>
      <w:r w:rsidR="00154F18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avanje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problema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uklju</w:t>
      </w:r>
      <w:r w:rsidR="00154F18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ujuć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prema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potrebi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umanjivanja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njezinih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moguć</w:t>
      </w:r>
      <w:r w:rsidR="00154F18">
        <w:rPr>
          <w:rFonts w:ascii="Cambria" w:eastAsia="Cambria" w:hAnsi="Cambria" w:cs="Cambria"/>
          <w:color w:val="000000"/>
          <w:shd w:val="clear" w:color="auto" w:fill="FFFFFF"/>
        </w:rPr>
        <w:t>ih</w:t>
      </w:r>
      <w:proofErr w:type="spellEnd"/>
      <w:r w:rsidR="00154F18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154F18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tetnih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posljedi</w:t>
      </w:r>
      <w:r w:rsidR="00154F18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.</w:t>
      </w:r>
    </w:p>
    <w:p w:rsidR="004464BC" w:rsidRDefault="00DF2D4B">
      <w:pPr>
        <w:spacing w:before="564" w:line="280" w:lineRule="exact"/>
        <w:ind w:right="372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Ako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onoj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kojoj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moguć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istodobno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pru</w:t>
      </w:r>
      <w:r w:rsidR="00E15F6C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iti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informa</w:t>
      </w:r>
      <w:r w:rsidR="00E15F6C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informa</w:t>
      </w:r>
      <w:r w:rsidR="00E15F6C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je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mogu</w:t>
      </w:r>
      <w:r w:rsidR="00E15F6C">
        <w:rPr>
          <w:rFonts w:ascii="Cambria" w:eastAsia="Cambria" w:hAnsi="Cambria" w:cs="Cambria"/>
          <w:color w:val="000000"/>
          <w:shd w:val="clear" w:color="auto" w:fill="FFFFFF"/>
        </w:rPr>
        <w:t>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postupno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pru</w:t>
      </w:r>
      <w:r w:rsidR="00E15F6C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ati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bez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nepotrebnog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daljnjeg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odgađanja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.</w:t>
      </w:r>
    </w:p>
    <w:p w:rsidR="004464BC" w:rsidRDefault="00DF2D4B">
      <w:pPr>
        <w:numPr>
          <w:ilvl w:val="0"/>
          <w:numId w:val="14"/>
        </w:numPr>
        <w:spacing w:before="786" w:line="304" w:lineRule="exact"/>
        <w:ind w:right="-200"/>
        <w:jc w:val="both"/>
      </w:pP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>Obavješćivanje</w:t>
      </w:r>
      <w:bookmarkStart w:id="6" w:name="_page4_x72.00_y581.50"/>
      <w:bookmarkEnd w:id="6"/>
      <w:proofErr w:type="spellEnd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>ispitanika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 xml:space="preserve"> o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>povredi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hd w:val="clear" w:color="auto" w:fill="FFFFFF"/>
        </w:rPr>
        <w:t>podataka</w:t>
      </w:r>
      <w:proofErr w:type="spellEnd"/>
    </w:p>
    <w:p w:rsidR="004464BC" w:rsidRDefault="00DF2D4B">
      <w:pPr>
        <w:spacing w:before="563" w:line="280" w:lineRule="exact"/>
        <w:ind w:right="-74"/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U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sluć</w:t>
      </w:r>
      <w:r>
        <w:rPr>
          <w:rFonts w:ascii="Cambria" w:eastAsia="Cambria" w:hAnsi="Cambria" w:cs="Cambria"/>
          <w:color w:val="000000"/>
          <w:shd w:val="clear" w:color="auto" w:fill="FFFFFF"/>
        </w:rPr>
        <w:t>aju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 w:rsidR="004E4A6F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4E4A6F"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 w:rsidR="004E4A6F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4E4A6F">
        <w:rPr>
          <w:rFonts w:ascii="Cambria" w:eastAsia="Cambria" w:hAnsi="Cambria" w:cs="Cambria"/>
          <w:color w:val="000000"/>
          <w:shd w:val="clear" w:color="auto" w:fill="FFFFFF"/>
        </w:rPr>
        <w:t>koja</w:t>
      </w:r>
      <w:proofErr w:type="spellEnd"/>
      <w:r w:rsidR="004E4A6F">
        <w:rPr>
          <w:rFonts w:ascii="Cambria" w:eastAsia="Cambria" w:hAnsi="Cambria" w:cs="Cambria"/>
          <w:color w:val="000000"/>
          <w:shd w:val="clear" w:color="auto" w:fill="FFFFFF"/>
        </w:rPr>
        <w:t xml:space="preserve"> bi </w:t>
      </w:r>
      <w:proofErr w:type="spellStart"/>
      <w:r w:rsidR="004E4A6F">
        <w:rPr>
          <w:rFonts w:ascii="Cambria" w:eastAsia="Cambria" w:hAnsi="Cambria" w:cs="Cambria"/>
          <w:color w:val="000000"/>
          <w:shd w:val="clear" w:color="auto" w:fill="FFFFFF"/>
        </w:rPr>
        <w:t>mogla</w:t>
      </w:r>
      <w:proofErr w:type="spellEnd"/>
      <w:r w:rsidR="004E4A6F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4E4A6F">
        <w:rPr>
          <w:rFonts w:ascii="Cambria" w:eastAsia="Cambria" w:hAnsi="Cambria" w:cs="Cambria"/>
          <w:color w:val="000000"/>
          <w:shd w:val="clear" w:color="auto" w:fill="FFFFFF"/>
        </w:rPr>
        <w:t>prouzroč</w:t>
      </w:r>
      <w:r>
        <w:rPr>
          <w:rFonts w:ascii="Cambria" w:eastAsia="Cambria" w:hAnsi="Cambria" w:cs="Cambria"/>
          <w:color w:val="000000"/>
          <w:shd w:val="clear" w:color="auto" w:fill="FFFFFF"/>
        </w:rPr>
        <w:t>iti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visoki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</w:t>
      </w:r>
      <w:r>
        <w:rPr>
          <w:rFonts w:ascii="Cambria" w:eastAsia="Cambria" w:hAnsi="Cambria" w:cs="Cambria"/>
          <w:color w:val="000000"/>
          <w:shd w:val="clear" w:color="auto" w:fill="FFFFFF"/>
        </w:rPr>
        <w:t>izik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prava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slobode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ispitanika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 w:rsidR="004E4A6F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hd w:val="clear" w:color="auto" w:fill="FFFFFF"/>
        </w:rPr>
        <w:t xml:space="preserve">bez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nepotrebnog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odgađanja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obavje</w:t>
      </w:r>
      <w:r w:rsidR="004E4A6F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ć</w:t>
      </w:r>
      <w:r>
        <w:rPr>
          <w:rFonts w:ascii="Cambria" w:eastAsia="Cambria" w:hAnsi="Cambria" w:cs="Cambria"/>
          <w:color w:val="000000"/>
          <w:shd w:val="clear" w:color="auto" w:fill="FFFFFF"/>
        </w:rPr>
        <w:t>uje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ispitanika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Ovdje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bitno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naglasiti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da je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uvjet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obavje</w:t>
      </w:r>
      <w:r w:rsidR="004E4A6F">
        <w:rPr>
          <w:rFonts w:ascii="Cambria" w:eastAsia="Cambria" w:hAnsi="Cambria" w:cs="Cambria"/>
          <w:color w:val="000000"/>
          <w:shd w:val="clear" w:color="auto" w:fill="FFFFFF"/>
        </w:rPr>
        <w:t>šć</w:t>
      </w:r>
      <w:r>
        <w:rPr>
          <w:rFonts w:ascii="Cambria" w:eastAsia="Cambria" w:hAnsi="Cambria" w:cs="Cambria"/>
          <w:color w:val="000000"/>
          <w:shd w:val="clear" w:color="auto" w:fill="FFFFFF"/>
        </w:rPr>
        <w:t>ivanje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ispitanika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postojanje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visokog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rizika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prava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slobode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pojedin</w:t>
      </w:r>
      <w:r w:rsidR="004E4A6F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prouzro</w:t>
      </w:r>
      <w:r w:rsidR="004E4A6F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en</w:t>
      </w:r>
      <w:r>
        <w:rPr>
          <w:rFonts w:ascii="Cambria" w:eastAsia="Cambria" w:hAnsi="Cambria" w:cs="Cambria"/>
          <w:color w:val="000000"/>
          <w:shd w:val="clear" w:color="auto" w:fill="FFFFFF"/>
        </w:rPr>
        <w:t>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povredom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razliku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od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obavje</w:t>
      </w:r>
      <w:r w:rsidR="004E4A6F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tavanja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nadzornog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tijela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gdje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uvjet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samo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postojanje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rizika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(</w:t>
      </w:r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ne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tra</w:t>
      </w:r>
      <w:r w:rsidR="004E4A6F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hd w:val="clear" w:color="auto" w:fill="FFFFFF"/>
        </w:rPr>
        <w:t xml:space="preserve">se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postojanje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visokog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rizika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).</w:t>
      </w:r>
    </w:p>
    <w:p w:rsidR="004464BC" w:rsidRDefault="00DF2D4B">
      <w:pPr>
        <w:spacing w:before="280" w:line="281" w:lineRule="exact"/>
        <w:ind w:right="407"/>
      </w:pPr>
      <w:r>
        <w:rPr>
          <w:rFonts w:ascii="Cambria" w:eastAsia="Cambria" w:hAnsi="Cambria" w:cs="Cambria"/>
          <w:color w:val="000000"/>
          <w:shd w:val="clear" w:color="auto" w:fill="FFFFFF"/>
        </w:rPr>
        <w:t xml:space="preserve">U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obavijesti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CF0CD2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opisati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prirodu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uporabom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jasnog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jednostavnog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jezika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.</w:t>
      </w:r>
    </w:p>
    <w:p w:rsidR="004464BC" w:rsidRDefault="00DF2D4B">
      <w:pPr>
        <w:spacing w:before="1" w:line="281" w:lineRule="exact"/>
        <w:ind w:right="-200"/>
        <w:jc w:val="both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Obavijest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treba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sadr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avati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sljedeć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informa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:</w:t>
      </w:r>
    </w:p>
    <w:p w:rsidR="004464BC" w:rsidRDefault="00DF2D4B">
      <w:pPr>
        <w:numPr>
          <w:ilvl w:val="0"/>
          <w:numId w:val="15"/>
        </w:numPr>
        <w:spacing w:before="613" w:line="281" w:lineRule="exact"/>
        <w:ind w:right="366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ime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kontaktne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podatke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Slu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benika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titu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ili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druge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kontaktne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podatke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od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ž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dobiti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jo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š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informa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;</w:t>
      </w:r>
    </w:p>
    <w:p w:rsidR="004464BC" w:rsidRDefault="00DF2D4B">
      <w:pPr>
        <w:numPr>
          <w:ilvl w:val="0"/>
          <w:numId w:val="15"/>
        </w:numPr>
        <w:spacing w:before="294" w:line="281" w:lineRule="exact"/>
        <w:ind w:right="-200"/>
        <w:jc w:val="both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opis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vjerojatnih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posljedi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</w:t>
      </w:r>
      <w:r>
        <w:rPr>
          <w:rFonts w:ascii="Cambria" w:eastAsia="Cambria" w:hAnsi="Cambria" w:cs="Cambria"/>
          <w:color w:val="000000"/>
          <w:shd w:val="clear" w:color="auto" w:fill="FFFFFF"/>
        </w:rPr>
        <w:t>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;</w:t>
      </w:r>
    </w:p>
    <w:p w:rsidR="004464BC" w:rsidRDefault="00DF2D4B">
      <w:pPr>
        <w:numPr>
          <w:ilvl w:val="0"/>
          <w:numId w:val="15"/>
        </w:numPr>
        <w:spacing w:before="295" w:line="280" w:lineRule="exact"/>
        <w:ind w:right="368"/>
      </w:pPr>
      <w:proofErr w:type="spellStart"/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je </w:t>
      </w:r>
      <w:proofErr w:type="spellStart"/>
      <w:r w:rsidR="00CF0CD2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poduzela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ili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namjerava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poduzeti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rje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avanje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problema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uklju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čujuć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prema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potrebi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umanjivanja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njezinih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moguć</w:t>
      </w:r>
      <w:r>
        <w:rPr>
          <w:rFonts w:ascii="Cambria" w:eastAsia="Cambria" w:hAnsi="Cambria" w:cs="Cambria"/>
          <w:color w:val="000000"/>
          <w:shd w:val="clear" w:color="auto" w:fill="FFFFFF"/>
        </w:rPr>
        <w:t>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CF0CD2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tetnih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posljedi</w:t>
      </w:r>
      <w:r w:rsidR="00CF0CD2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.</w:t>
      </w:r>
    </w:p>
    <w:p w:rsidR="004464BC" w:rsidRDefault="00696759">
      <w:pPr>
        <w:spacing w:before="281" w:line="281" w:lineRule="exact"/>
        <w:ind w:right="-200"/>
        <w:jc w:val="both"/>
      </w:pPr>
      <w:proofErr w:type="spellStart"/>
      <w:proofErr w:type="gramStart"/>
      <w:r>
        <w:rPr>
          <w:rFonts w:ascii="Cambria" w:eastAsia="Cambria" w:hAnsi="Cambria" w:cs="Cambria"/>
          <w:color w:val="000000"/>
        </w:rPr>
        <w:t>Š</w:t>
      </w:r>
      <w:r w:rsidR="00DF2D4B">
        <w:rPr>
          <w:rFonts w:ascii="Cambria" w:eastAsia="Cambria" w:hAnsi="Cambria" w:cs="Cambria"/>
          <w:color w:val="000000"/>
        </w:rPr>
        <w:t>kola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 </w:t>
      </w:r>
      <w:proofErr w:type="spellStart"/>
      <w:r w:rsidR="00DF2D4B">
        <w:rPr>
          <w:rFonts w:ascii="Cambria" w:eastAsia="Cambria" w:hAnsi="Cambria" w:cs="Cambria"/>
          <w:color w:val="000000"/>
        </w:rPr>
        <w:t>nije</w:t>
      </w:r>
      <w:proofErr w:type="spellEnd"/>
      <w:proofErr w:type="gram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du</w:t>
      </w:r>
      <w:r>
        <w:rPr>
          <w:rFonts w:ascii="Cambria" w:eastAsia="Cambria" w:hAnsi="Cambria" w:cs="Cambria"/>
          <w:color w:val="000000"/>
        </w:rPr>
        <w:t>ž</w:t>
      </w:r>
      <w:r w:rsidR="00DF2D4B">
        <w:rPr>
          <w:rFonts w:ascii="Cambria" w:eastAsia="Cambria" w:hAnsi="Cambria" w:cs="Cambria"/>
          <w:color w:val="000000"/>
        </w:rPr>
        <w:t>na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obavijestiti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ispitanika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o </w:t>
      </w:r>
      <w:proofErr w:type="spellStart"/>
      <w:r w:rsidR="00DF2D4B">
        <w:rPr>
          <w:rFonts w:ascii="Cambria" w:eastAsia="Cambria" w:hAnsi="Cambria" w:cs="Cambria"/>
          <w:color w:val="000000"/>
        </w:rPr>
        <w:t>povredi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osobnih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podataka</w:t>
      </w:r>
      <w:proofErr w:type="spellEnd"/>
      <w:r w:rsidR="00DF2D4B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DF2D4B">
        <w:rPr>
          <w:rFonts w:ascii="Cambria" w:eastAsia="Cambria" w:hAnsi="Cambria" w:cs="Cambria"/>
          <w:color w:val="000000"/>
        </w:rPr>
        <w:t>ako</w:t>
      </w:r>
      <w:proofErr w:type="spellEnd"/>
      <w:r w:rsidR="00DF2D4B">
        <w:rPr>
          <w:rFonts w:ascii="Cambria" w:eastAsia="Cambria" w:hAnsi="Cambria" w:cs="Cambria"/>
          <w:color w:val="000000"/>
        </w:rPr>
        <w:t>:</w:t>
      </w:r>
    </w:p>
    <w:p w:rsidR="004464BC" w:rsidRDefault="00DF2D4B">
      <w:pPr>
        <w:numPr>
          <w:ilvl w:val="0"/>
          <w:numId w:val="16"/>
        </w:numPr>
        <w:spacing w:before="292" w:line="281" w:lineRule="exact"/>
        <w:ind w:right="118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poduzete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odgovarajuć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tehni</w:t>
      </w:r>
      <w:r w:rsidR="00696759">
        <w:rPr>
          <w:rFonts w:ascii="Cambria" w:eastAsia="Cambria" w:hAnsi="Cambria" w:cs="Cambria"/>
          <w:color w:val="000000"/>
          <w:shd w:val="clear" w:color="auto" w:fill="FFFFFF"/>
        </w:rPr>
        <w:t>čke</w:t>
      </w:r>
      <w:proofErr w:type="spellEnd"/>
      <w:r w:rsidR="00696759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696759"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 w:rsidR="00696759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696759">
        <w:rPr>
          <w:rFonts w:ascii="Cambria" w:eastAsia="Cambria" w:hAnsi="Cambria" w:cs="Cambria"/>
          <w:color w:val="000000"/>
          <w:shd w:val="clear" w:color="auto" w:fill="FFFFFF"/>
        </w:rPr>
        <w:t>organizacijske</w:t>
      </w:r>
      <w:proofErr w:type="spellEnd"/>
      <w:r w:rsidR="00696759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696759"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 w:rsidR="00696759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696759">
        <w:rPr>
          <w:rFonts w:ascii="Cambria" w:eastAsia="Cambria" w:hAnsi="Cambria" w:cs="Cambria"/>
          <w:color w:val="000000"/>
          <w:shd w:val="clear" w:color="auto" w:fill="FFFFFF"/>
        </w:rPr>
        <w:t>zaš</w:t>
      </w:r>
      <w:r>
        <w:rPr>
          <w:rFonts w:ascii="Cambria" w:eastAsia="Cambria" w:hAnsi="Cambria" w:cs="Cambria"/>
          <w:color w:val="000000"/>
          <w:shd w:val="clear" w:color="auto" w:fill="FFFFFF"/>
        </w:rPr>
        <w:t>tite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primijenjene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podatke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pogođene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povredom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,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posebno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000000"/>
          <w:shd w:val="clear" w:color="auto" w:fill="FFFFFF"/>
        </w:rPr>
        <w:lastRenderedPageBreak/>
        <w:t xml:space="preserve">one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podatke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696759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ine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nerazumljivima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bilo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kojoj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ovla</w:t>
      </w:r>
      <w:r w:rsidR="00696759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tena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pristupiti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kao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696759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to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enkrip</w:t>
      </w:r>
      <w:r w:rsidR="00696759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;</w:t>
      </w:r>
    </w:p>
    <w:p w:rsidR="004464BC" w:rsidRDefault="00DF2D4B">
      <w:pPr>
        <w:numPr>
          <w:ilvl w:val="0"/>
          <w:numId w:val="16"/>
        </w:numPr>
        <w:spacing w:before="293" w:line="281" w:lineRule="exact"/>
        <w:ind w:right="136"/>
      </w:pPr>
      <w:proofErr w:type="spellStart"/>
      <w:r>
        <w:rPr>
          <w:rFonts w:ascii="Cambria" w:eastAsia="Cambria" w:hAnsi="Cambria" w:cs="Cambria"/>
          <w:color w:val="000000"/>
        </w:rPr>
        <w:t>su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poduzete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naknadne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kojima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osigurava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vi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vjerojatno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doć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do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visokog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rizika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prava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slobode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ispitanika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;</w:t>
      </w:r>
    </w:p>
    <w:p w:rsidR="004464BC" w:rsidRDefault="00DF2D4B">
      <w:pPr>
        <w:numPr>
          <w:ilvl w:val="0"/>
          <w:numId w:val="16"/>
        </w:numPr>
        <w:spacing w:before="293" w:line="281" w:lineRule="exact"/>
        <w:ind w:right="-87"/>
      </w:pPr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bi</w:t>
      </w:r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se time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zahtijevao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nerazmjeran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napor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. U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takvom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slu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aju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mora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postojati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javn</w:t>
      </w:r>
      <w:r>
        <w:rPr>
          <w:rFonts w:ascii="Cambria" w:eastAsia="Cambria" w:hAnsi="Cambria" w:cs="Cambria"/>
          <w:color w:val="000000"/>
          <w:shd w:val="clear" w:color="auto" w:fill="FFFFFF"/>
        </w:rPr>
        <w:t>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obavje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  <w:shd w:val="clear" w:color="auto" w:fill="FFFFFF"/>
        </w:rPr>
        <w:t>ć</w:t>
      </w:r>
      <w:r>
        <w:rPr>
          <w:rFonts w:ascii="Cambria" w:eastAsia="Cambria" w:hAnsi="Cambria" w:cs="Cambria"/>
          <w:color w:val="000000"/>
          <w:shd w:val="clear" w:color="auto" w:fill="FFFFFF"/>
        </w:rPr>
        <w:t>ivanje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ili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sli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na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mjera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kojom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ispitani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obavje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šć</w:t>
      </w:r>
      <w:r>
        <w:rPr>
          <w:rFonts w:ascii="Cambria" w:eastAsia="Cambria" w:hAnsi="Cambria" w:cs="Cambria"/>
          <w:color w:val="000000"/>
          <w:shd w:val="clear" w:color="auto" w:fill="FFFFFF"/>
        </w:rPr>
        <w:t>ć</w:t>
      </w:r>
      <w:r>
        <w:rPr>
          <w:rFonts w:ascii="Cambria" w:eastAsia="Cambria" w:hAnsi="Cambria" w:cs="Cambria"/>
          <w:color w:val="000000"/>
          <w:shd w:val="clear" w:color="auto" w:fill="FFFFFF"/>
        </w:rPr>
        <w:t>uju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jednako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djelotvoran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in</w:t>
      </w:r>
      <w:proofErr w:type="spellEnd"/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.(</w:t>
      </w:r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npr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Obavijest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web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strani</w:t>
      </w:r>
      <w:r w:rsidR="002A1F39">
        <w:rPr>
          <w:rFonts w:ascii="Cambria" w:eastAsia="Cambria" w:hAnsi="Cambria" w:cs="Cambria"/>
          <w:color w:val="000000"/>
          <w:shd w:val="clear" w:color="auto" w:fill="FFFFFF"/>
        </w:rPr>
        <w:t>c</w:t>
      </w:r>
      <w:r>
        <w:rPr>
          <w:rFonts w:ascii="Cambria" w:eastAsia="Cambria" w:hAnsi="Cambria" w:cs="Cambria"/>
          <w:color w:val="000000"/>
          <w:shd w:val="clear" w:color="auto" w:fill="FFFFFF"/>
        </w:rPr>
        <w:t>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ili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putem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drugog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javnog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glasila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)</w:t>
      </w:r>
    </w:p>
    <w:p w:rsidR="004464BC" w:rsidRDefault="00DF2D4B">
      <w:pPr>
        <w:spacing w:before="282" w:line="280" w:lineRule="exact"/>
        <w:ind w:right="-200"/>
      </w:pP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Ako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152D3A">
        <w:rPr>
          <w:rFonts w:ascii="Cambria" w:eastAsia="Cambria" w:hAnsi="Cambria" w:cs="Cambria"/>
          <w:color w:val="000000"/>
          <w:shd w:val="clear" w:color="auto" w:fill="FFFFFF"/>
        </w:rPr>
        <w:t>Š</w:t>
      </w:r>
      <w:r>
        <w:rPr>
          <w:rFonts w:ascii="Cambria" w:eastAsia="Cambria" w:hAnsi="Cambria" w:cs="Cambria"/>
          <w:color w:val="000000"/>
        </w:rPr>
        <w:t>kola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nije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do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tog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trenutka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obavijestila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ispitanika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nakon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razmatranja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razine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vjerojatnosti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da </w:t>
      </w:r>
      <w:proofErr w:type="spellStart"/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ć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povreda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prouzroć</w:t>
      </w:r>
      <w:r>
        <w:rPr>
          <w:rFonts w:ascii="Cambria" w:eastAsia="Cambria" w:hAnsi="Cambria" w:cs="Cambria"/>
          <w:color w:val="000000"/>
          <w:shd w:val="clear" w:color="auto" w:fill="FFFFFF"/>
        </w:rPr>
        <w:t>iti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viso</w:t>
      </w:r>
      <w:r>
        <w:rPr>
          <w:rFonts w:ascii="Cambria" w:eastAsia="Cambria" w:hAnsi="Cambria" w:cs="Cambria"/>
          <w:color w:val="000000"/>
        </w:rPr>
        <w:t>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152D3A">
        <w:rPr>
          <w:rFonts w:ascii="Cambria" w:eastAsia="Cambria" w:hAnsi="Cambria" w:cs="Cambria"/>
          <w:color w:val="000000"/>
          <w:shd w:val="clear" w:color="auto" w:fill="FFFFFF"/>
        </w:rPr>
        <w:t>rizik</w:t>
      </w:r>
      <w:proofErr w:type="spellEnd"/>
      <w:r w:rsidR="00152D3A">
        <w:rPr>
          <w:rFonts w:ascii="Cambria" w:eastAsia="Cambria" w:hAnsi="Cambria" w:cs="Cambria"/>
          <w:color w:val="000000"/>
          <w:shd w:val="clear" w:color="auto" w:fill="FFFFFF"/>
        </w:rPr>
        <w:t xml:space="preserve">, </w:t>
      </w:r>
      <w:proofErr w:type="spellStart"/>
      <w:r w:rsidR="00152D3A">
        <w:rPr>
          <w:rFonts w:ascii="Cambria" w:eastAsia="Cambria" w:hAnsi="Cambria" w:cs="Cambria"/>
          <w:color w:val="000000"/>
          <w:shd w:val="clear" w:color="auto" w:fill="FFFFFF"/>
        </w:rPr>
        <w:t>Agenc</w:t>
      </w:r>
      <w:r>
        <w:rPr>
          <w:rFonts w:ascii="Cambria" w:eastAsia="Cambria" w:hAnsi="Cambria" w:cs="Cambria"/>
          <w:color w:val="000000"/>
          <w:shd w:val="clear" w:color="auto" w:fill="FFFFFF"/>
        </w:rPr>
        <w:t>ija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</w:t>
      </w:r>
      <w:r w:rsidR="00152D3A">
        <w:rPr>
          <w:rFonts w:ascii="Cambria" w:eastAsia="Cambria" w:hAnsi="Cambria" w:cs="Cambria"/>
          <w:color w:val="000000"/>
          <w:shd w:val="clear" w:color="auto" w:fill="FFFFFF"/>
        </w:rPr>
        <w:t>štitu</w:t>
      </w:r>
      <w:proofErr w:type="spellEnd"/>
      <w:r w:rsidR="00152D3A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152D3A">
        <w:rPr>
          <w:rFonts w:ascii="Cambria" w:eastAsia="Cambria" w:hAnsi="Cambria" w:cs="Cambria"/>
          <w:color w:val="000000"/>
          <w:shd w:val="clear" w:color="auto" w:fill="FFFFFF"/>
        </w:rPr>
        <w:t>osobnih</w:t>
      </w:r>
      <w:proofErr w:type="spellEnd"/>
      <w:r w:rsidR="00152D3A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152D3A">
        <w:rPr>
          <w:rFonts w:ascii="Cambria" w:eastAsia="Cambria" w:hAnsi="Cambria" w:cs="Cambria"/>
          <w:color w:val="000000"/>
          <w:shd w:val="clear" w:color="auto" w:fill="FFFFFF"/>
        </w:rPr>
        <w:t>podataka</w:t>
      </w:r>
      <w:proofErr w:type="spellEnd"/>
      <w:r w:rsidR="00152D3A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152D3A">
        <w:rPr>
          <w:rFonts w:ascii="Cambria" w:eastAsia="Cambria" w:hAnsi="Cambria" w:cs="Cambria"/>
          <w:color w:val="000000"/>
          <w:shd w:val="clear" w:color="auto" w:fill="FFFFFF"/>
        </w:rPr>
        <w:t>mož</w:t>
      </w:r>
      <w:r>
        <w:rPr>
          <w:rFonts w:ascii="Cambria" w:eastAsia="Cambria" w:hAnsi="Cambria" w:cs="Cambria"/>
          <w:color w:val="000000"/>
          <w:shd w:val="clear" w:color="auto" w:fill="FFFFFF"/>
        </w:rPr>
        <w:t>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od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njega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zahtijevati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da to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</w:t>
      </w:r>
      <w:r w:rsidR="00152D3A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ini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ili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mo</w:t>
      </w:r>
      <w:r w:rsidR="00152D3A">
        <w:rPr>
          <w:rFonts w:ascii="Cambria" w:eastAsia="Cambria" w:hAnsi="Cambria" w:cs="Cambria"/>
          <w:color w:val="000000"/>
          <w:shd w:val="clear" w:color="auto" w:fill="FFFFFF"/>
        </w:rPr>
        <w:t>že</w:t>
      </w:r>
      <w:proofErr w:type="spellEnd"/>
      <w:r w:rsidR="00152D3A"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 w:rsidR="00152D3A">
        <w:rPr>
          <w:rFonts w:ascii="Cambria" w:eastAsia="Cambria" w:hAnsi="Cambria" w:cs="Cambria"/>
          <w:color w:val="000000"/>
          <w:shd w:val="clear" w:color="auto" w:fill="FFFFFF"/>
        </w:rPr>
        <w:t>zaključ</w:t>
      </w:r>
      <w:r>
        <w:rPr>
          <w:rFonts w:ascii="Cambria" w:eastAsia="Cambria" w:hAnsi="Cambria" w:cs="Cambria"/>
          <w:color w:val="000000"/>
          <w:shd w:val="clear" w:color="auto" w:fill="FFFFFF"/>
        </w:rPr>
        <w:t>iti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da je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ispunjen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neki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od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uvjeta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navedenih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prethodnom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stavku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ove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hd w:val="clear" w:color="auto" w:fill="FFFFFF"/>
        </w:rPr>
        <w:t>to</w:t>
      </w:r>
      <w:r w:rsidR="00152D3A">
        <w:rPr>
          <w:rFonts w:ascii="Cambria" w:eastAsia="Cambria" w:hAnsi="Cambria" w:cs="Cambria"/>
          <w:color w:val="000000"/>
          <w:shd w:val="clear" w:color="auto" w:fill="FFFFFF"/>
        </w:rPr>
        <w:t>č</w:t>
      </w:r>
      <w:r>
        <w:rPr>
          <w:rFonts w:ascii="Cambria" w:eastAsia="Cambria" w:hAnsi="Cambria" w:cs="Cambria"/>
          <w:color w:val="000000"/>
          <w:shd w:val="clear" w:color="auto" w:fill="FFFFFF"/>
        </w:rPr>
        <w:t>ke</w:t>
      </w:r>
      <w:proofErr w:type="spellEnd"/>
      <w:r>
        <w:rPr>
          <w:rFonts w:ascii="Cambria" w:eastAsia="Cambria" w:hAnsi="Cambria" w:cs="Cambria"/>
          <w:color w:val="000000"/>
          <w:shd w:val="clear" w:color="auto" w:fill="FFFFFF"/>
        </w:rPr>
        <w:t>.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4464BC" w:rsidRDefault="00DF2D4B">
      <w:pPr>
        <w:numPr>
          <w:ilvl w:val="0"/>
          <w:numId w:val="17"/>
        </w:numPr>
        <w:spacing w:before="709" w:line="328" w:lineRule="exact"/>
        <w:ind w:right="-200"/>
        <w:jc w:val="both"/>
      </w:pPr>
      <w:r>
        <w:rPr>
          <w:rFonts w:ascii="Cambria" w:eastAsia="Cambria" w:hAnsi="Cambria" w:cs="Cambria"/>
          <w:b/>
          <w:bCs/>
          <w:color w:val="000000"/>
          <w:sz w:val="28"/>
        </w:rPr>
        <w:t>PRIMJENA</w:t>
      </w:r>
      <w:bookmarkStart w:id="7" w:name="_page5_x72.00_y518.75"/>
      <w:bookmarkEnd w:id="7"/>
      <w:r>
        <w:rPr>
          <w:rFonts w:ascii="Cambria" w:eastAsia="Cambria" w:hAnsi="Cambria" w:cs="Cambria"/>
          <w:b/>
          <w:bCs/>
          <w:color w:val="000000"/>
          <w:sz w:val="28"/>
        </w:rPr>
        <w:t xml:space="preserve"> ODGOVARAJUĆIH PROPISA, PRAVILA I PROCEDURA</w:t>
      </w:r>
    </w:p>
    <w:p w:rsidR="004464BC" w:rsidRDefault="00DF2D4B">
      <w:pPr>
        <w:spacing w:before="397" w:line="282" w:lineRule="exact"/>
        <w:ind w:right="-101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Uz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ovu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Proc</w:t>
      </w:r>
      <w:r>
        <w:rPr>
          <w:rFonts w:ascii="Cambria" w:eastAsia="Cambria" w:hAnsi="Cambria" w:cs="Cambria"/>
          <w:color w:val="000000"/>
        </w:rPr>
        <w:t>eduru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na</w:t>
      </w:r>
      <w:proofErr w:type="spellEnd"/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postupanje</w:t>
      </w:r>
      <w:proofErr w:type="spellEnd"/>
      <w:r>
        <w:rPr>
          <w:rFonts w:ascii="Cambria" w:eastAsia="Cambria" w:hAnsi="Cambria" w:cs="Cambria"/>
          <w:color w:val="000000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</w:rPr>
        <w:t>vezi</w:t>
      </w:r>
      <w:proofErr w:type="spellEnd"/>
      <w:r>
        <w:rPr>
          <w:rFonts w:ascii="Cambria" w:eastAsia="Cambria" w:hAnsi="Cambria" w:cs="Cambria"/>
          <w:color w:val="000000"/>
        </w:rPr>
        <w:t xml:space="preserve"> s </w:t>
      </w:r>
      <w:proofErr w:type="spellStart"/>
      <w:r>
        <w:rPr>
          <w:rFonts w:ascii="Cambria" w:eastAsia="Cambria" w:hAnsi="Cambria" w:cs="Cambria"/>
          <w:color w:val="000000"/>
        </w:rPr>
        <w:t>povredom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odgovarajuć</w:t>
      </w:r>
      <w:r>
        <w:rPr>
          <w:rFonts w:ascii="Cambria" w:eastAsia="Cambria" w:hAnsi="Cambria" w:cs="Cambria"/>
          <w:color w:val="000000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način</w:t>
      </w:r>
      <w:proofErr w:type="spellEnd"/>
      <w:r>
        <w:rPr>
          <w:rFonts w:ascii="Cambria" w:eastAsia="Cambria" w:hAnsi="Cambria" w:cs="Cambria"/>
          <w:color w:val="000000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</w:rPr>
        <w:t>primjenjuje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Opć</w:t>
      </w:r>
      <w:r>
        <w:rPr>
          <w:rFonts w:ascii="Cambria" w:eastAsia="Cambria" w:hAnsi="Cambria" w:cs="Cambria"/>
          <w:color w:val="000000"/>
        </w:rPr>
        <w:t>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uredba</w:t>
      </w:r>
      <w:proofErr w:type="spellEnd"/>
      <w:r>
        <w:rPr>
          <w:rFonts w:ascii="Cambria" w:eastAsia="Cambria" w:hAnsi="Cambria" w:cs="Cambria"/>
          <w:color w:val="000000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</w:rPr>
        <w:t>zaš</w:t>
      </w:r>
      <w:r>
        <w:rPr>
          <w:rFonts w:ascii="Cambria" w:eastAsia="Cambria" w:hAnsi="Cambria" w:cs="Cambria"/>
          <w:color w:val="000000"/>
        </w:rPr>
        <w:t>titi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Pravilnik</w:t>
      </w:r>
      <w:proofErr w:type="spellEnd"/>
      <w:r>
        <w:rPr>
          <w:rFonts w:ascii="Cambria" w:eastAsia="Cambria" w:hAnsi="Cambria" w:cs="Cambria"/>
          <w:color w:val="000000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</w:rPr>
        <w:t>zaš</w:t>
      </w:r>
      <w:r>
        <w:rPr>
          <w:rFonts w:ascii="Cambria" w:eastAsia="Cambria" w:hAnsi="Cambria" w:cs="Cambria"/>
          <w:color w:val="000000"/>
        </w:rPr>
        <w:t>titi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nadzoru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prikupljanjem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obradi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drugi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interni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akti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kojima</w:t>
      </w:r>
      <w:proofErr w:type="spellEnd"/>
      <w:r>
        <w:rPr>
          <w:rFonts w:ascii="Cambria" w:eastAsia="Cambria" w:hAnsi="Cambria" w:cs="Cambria"/>
          <w:color w:val="000000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</w:rPr>
        <w:t>uređuje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zaš</w:t>
      </w:r>
      <w:r>
        <w:rPr>
          <w:rFonts w:ascii="Cambria" w:eastAsia="Cambria" w:hAnsi="Cambria" w:cs="Cambria"/>
          <w:color w:val="000000"/>
        </w:rPr>
        <w:t>tita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osobnih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podataka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:rsidR="006610AD" w:rsidRDefault="006610AD">
      <w:pPr>
        <w:spacing w:before="397" w:line="282" w:lineRule="exact"/>
        <w:ind w:right="-101"/>
        <w:rPr>
          <w:rFonts w:ascii="Cambria" w:eastAsia="Cambria" w:hAnsi="Cambria" w:cs="Cambria"/>
          <w:color w:val="000000"/>
        </w:rPr>
      </w:pPr>
    </w:p>
    <w:p w:rsidR="006610AD" w:rsidRPr="006610AD" w:rsidRDefault="006610AD" w:rsidP="006610AD">
      <w:pPr>
        <w:widowControl w:val="0"/>
        <w:autoSpaceDE w:val="0"/>
        <w:autoSpaceDN w:val="0"/>
        <w:spacing w:line="285" w:lineRule="auto"/>
        <w:ind w:left="101" w:right="568"/>
        <w:jc w:val="right"/>
        <w:rPr>
          <w:rFonts w:eastAsia="Georgia"/>
          <w:lang w:val="hr-HR"/>
        </w:rPr>
      </w:pPr>
      <w:r w:rsidRPr="006610AD">
        <w:rPr>
          <w:rFonts w:eastAsia="Georgia"/>
          <w:lang w:val="hr-HR"/>
        </w:rPr>
        <w:t>Ravnatelj:</w:t>
      </w:r>
    </w:p>
    <w:p w:rsidR="006610AD" w:rsidRPr="006610AD" w:rsidRDefault="006610AD" w:rsidP="006610AD">
      <w:pPr>
        <w:widowControl w:val="0"/>
        <w:autoSpaceDE w:val="0"/>
        <w:autoSpaceDN w:val="0"/>
        <w:spacing w:line="285" w:lineRule="auto"/>
        <w:ind w:left="101" w:right="568"/>
        <w:jc w:val="right"/>
        <w:rPr>
          <w:rFonts w:eastAsia="Georgia"/>
          <w:lang w:val="hr-HR"/>
        </w:rPr>
      </w:pPr>
    </w:p>
    <w:p w:rsidR="006610AD" w:rsidRPr="006610AD" w:rsidRDefault="006610AD" w:rsidP="006610AD">
      <w:pPr>
        <w:widowControl w:val="0"/>
        <w:autoSpaceDE w:val="0"/>
        <w:autoSpaceDN w:val="0"/>
        <w:spacing w:line="285" w:lineRule="auto"/>
        <w:ind w:left="101" w:right="568"/>
        <w:jc w:val="right"/>
        <w:rPr>
          <w:rFonts w:eastAsia="Georgia"/>
          <w:lang w:val="hr-HR"/>
        </w:rPr>
      </w:pPr>
      <w:r w:rsidRPr="006610AD">
        <w:rPr>
          <w:rFonts w:eastAsia="Georgia"/>
          <w:lang w:val="hr-HR"/>
        </w:rPr>
        <w:t xml:space="preserve">Mirko </w:t>
      </w:r>
      <w:proofErr w:type="spellStart"/>
      <w:r w:rsidRPr="006610AD">
        <w:rPr>
          <w:rFonts w:eastAsia="Georgia"/>
          <w:lang w:val="hr-HR"/>
        </w:rPr>
        <w:t>Ćurić</w:t>
      </w:r>
      <w:proofErr w:type="spellEnd"/>
      <w:r w:rsidRPr="006610AD">
        <w:rPr>
          <w:rFonts w:eastAsia="Georgia"/>
          <w:lang w:val="hr-HR"/>
        </w:rPr>
        <w:t>, prof.</w:t>
      </w:r>
    </w:p>
    <w:p w:rsidR="006610AD" w:rsidRPr="006610AD" w:rsidRDefault="006610AD" w:rsidP="006610AD">
      <w:pPr>
        <w:widowControl w:val="0"/>
        <w:autoSpaceDE w:val="0"/>
        <w:autoSpaceDN w:val="0"/>
        <w:spacing w:line="285" w:lineRule="auto"/>
        <w:ind w:left="101" w:right="568"/>
        <w:rPr>
          <w:rFonts w:eastAsia="Georgia"/>
          <w:lang w:val="hr-HR"/>
        </w:rPr>
      </w:pPr>
    </w:p>
    <w:p w:rsidR="006610AD" w:rsidRPr="006610AD" w:rsidRDefault="006610AD" w:rsidP="006610AD">
      <w:pPr>
        <w:widowControl w:val="0"/>
        <w:autoSpaceDE w:val="0"/>
        <w:autoSpaceDN w:val="0"/>
        <w:spacing w:line="285" w:lineRule="auto"/>
        <w:ind w:left="101" w:right="568"/>
        <w:rPr>
          <w:rFonts w:eastAsia="Georgia"/>
          <w:lang w:val="hr-HR"/>
        </w:rPr>
      </w:pPr>
      <w:r w:rsidRPr="006610AD">
        <w:rPr>
          <w:rFonts w:eastAsia="Georgia"/>
          <w:lang w:val="hr-HR"/>
        </w:rPr>
        <w:t>KLASA:009-01/22-01-</w:t>
      </w:r>
      <w:r w:rsidR="00DF2D4B">
        <w:rPr>
          <w:rFonts w:eastAsia="Georgia"/>
          <w:lang w:val="hr-HR"/>
        </w:rPr>
        <w:t>3</w:t>
      </w:r>
      <w:bookmarkStart w:id="8" w:name="_GoBack"/>
      <w:bookmarkEnd w:id="8"/>
      <w:r w:rsidRPr="006610AD">
        <w:rPr>
          <w:rFonts w:eastAsia="Georgia"/>
          <w:lang w:val="hr-HR"/>
        </w:rPr>
        <w:tab/>
      </w:r>
    </w:p>
    <w:p w:rsidR="006610AD" w:rsidRPr="006610AD" w:rsidRDefault="006610AD" w:rsidP="006610AD">
      <w:pPr>
        <w:widowControl w:val="0"/>
        <w:autoSpaceDE w:val="0"/>
        <w:autoSpaceDN w:val="0"/>
        <w:spacing w:line="285" w:lineRule="auto"/>
        <w:ind w:left="101" w:right="568"/>
        <w:rPr>
          <w:rFonts w:eastAsia="Georgia"/>
          <w:lang w:val="hr-HR"/>
        </w:rPr>
      </w:pPr>
      <w:r w:rsidRPr="006610AD">
        <w:rPr>
          <w:rFonts w:eastAsia="Georgia"/>
          <w:lang w:val="hr-HR"/>
        </w:rPr>
        <w:t>URBROJ:2121-28-01-22-1</w:t>
      </w:r>
    </w:p>
    <w:p w:rsidR="006610AD" w:rsidRPr="006610AD" w:rsidRDefault="006610AD" w:rsidP="006610AD">
      <w:pPr>
        <w:widowControl w:val="0"/>
        <w:autoSpaceDE w:val="0"/>
        <w:autoSpaceDN w:val="0"/>
        <w:spacing w:line="285" w:lineRule="auto"/>
        <w:ind w:left="101" w:right="568"/>
        <w:rPr>
          <w:rFonts w:eastAsia="Georgia"/>
          <w:lang w:val="hr-HR"/>
        </w:rPr>
        <w:sectPr w:rsidR="006610AD" w:rsidRPr="006610AD">
          <w:pgSz w:w="11910" w:h="16840"/>
          <w:pgMar w:top="1340" w:right="1320" w:bottom="280" w:left="1340" w:header="720" w:footer="720" w:gutter="0"/>
          <w:cols w:space="720"/>
        </w:sectPr>
      </w:pPr>
      <w:r>
        <w:rPr>
          <w:rFonts w:eastAsia="Georgia"/>
          <w:lang w:val="hr-HR"/>
        </w:rPr>
        <w:t>Đakovo, 10.siječnja 2022.</w:t>
      </w:r>
    </w:p>
    <w:p w:rsidR="006610AD" w:rsidRDefault="006610AD">
      <w:pPr>
        <w:spacing w:before="397" w:line="282" w:lineRule="exact"/>
        <w:ind w:right="-101"/>
      </w:pPr>
    </w:p>
    <w:sectPr w:rsidR="006610AD">
      <w:pgSz w:w="11906" w:h="16838"/>
      <w:pgMar w:top="1120" w:right="1438" w:bottom="112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eastAsia="Cambria" w:hAnsi="Cambria" w:cs="Cambria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4.%1."/>
      <w:lvlJc w:val="left"/>
      <w:pPr>
        <w:tabs>
          <w:tab w:val="num" w:pos="523"/>
        </w:tabs>
        <w:ind w:left="0" w:firstLine="0"/>
      </w:pPr>
      <w:rPr>
        <w:rFonts w:ascii="Cambria" w:eastAsia="Cambria" w:hAnsi="Cambria" w:cs="Cambria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eastAsia="Cambria" w:hAnsi="Cambria" w:cs="Cambria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Cambria" w:hAnsi="Cambria" w:cs="Cambria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hybridMultilevel"/>
    <w:tmpl w:val="00000006"/>
    <w:lvl w:ilvl="0" w:tplc="844E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84DC8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3A0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800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BED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FA9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1CB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4CD5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DEF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4.%1."/>
      <w:lvlJc w:val="left"/>
      <w:pPr>
        <w:tabs>
          <w:tab w:val="num" w:pos="486"/>
        </w:tabs>
        <w:ind w:left="0" w:firstLine="0"/>
      </w:pPr>
      <w:rPr>
        <w:rFonts w:ascii="Cambria" w:eastAsia="Cambria" w:hAnsi="Cambria" w:cs="Cambria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hybridMultilevel"/>
    <w:tmpl w:val="0000000B"/>
    <w:lvl w:ilvl="0" w:tplc="EFE23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FFB0CF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16C9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FA6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FED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003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D424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009F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EE0B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2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hybridMultilevel"/>
    <w:tmpl w:val="0000000D"/>
    <w:lvl w:ilvl="0" w:tplc="02CA4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CC961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122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668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58C6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103D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8AE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4CAE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E22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hybridMultilevel"/>
    <w:tmpl w:val="0000000F"/>
    <w:lvl w:ilvl="0" w:tplc="04C2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A74C9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24D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BEBF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B095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3235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B0A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08E8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AE8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EBDC1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34283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D694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227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4605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6AED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062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387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727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029616C"/>
    <w:multiLevelType w:val="hybridMultilevel"/>
    <w:tmpl w:val="3BC6AB00"/>
    <w:lvl w:ilvl="0" w:tplc="FC587DD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64BC"/>
    <w:rsid w:val="000F48B3"/>
    <w:rsid w:val="00152D3A"/>
    <w:rsid w:val="00154F18"/>
    <w:rsid w:val="001A74F3"/>
    <w:rsid w:val="002A1F39"/>
    <w:rsid w:val="002E5200"/>
    <w:rsid w:val="004464BC"/>
    <w:rsid w:val="004716AF"/>
    <w:rsid w:val="00496F34"/>
    <w:rsid w:val="004E4A6F"/>
    <w:rsid w:val="00591F06"/>
    <w:rsid w:val="005B352B"/>
    <w:rsid w:val="006610AD"/>
    <w:rsid w:val="00696759"/>
    <w:rsid w:val="007A0E16"/>
    <w:rsid w:val="007E6B17"/>
    <w:rsid w:val="008543C9"/>
    <w:rsid w:val="00933295"/>
    <w:rsid w:val="009500F7"/>
    <w:rsid w:val="0096224E"/>
    <w:rsid w:val="00A369D4"/>
    <w:rsid w:val="00AF093B"/>
    <w:rsid w:val="00B47A92"/>
    <w:rsid w:val="00CF0CD2"/>
    <w:rsid w:val="00CF5C3A"/>
    <w:rsid w:val="00D22A54"/>
    <w:rsid w:val="00D54DF1"/>
    <w:rsid w:val="00DB337E"/>
    <w:rsid w:val="00DF2D4B"/>
    <w:rsid w:val="00E15F6C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0B44"/>
  <w15:docId w15:val="{56354020-6A96-4A70-BD2C-4139EA3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þÿOULZ</dc:creator>
  <cp:lastModifiedBy>Marija Lazarov</cp:lastModifiedBy>
  <cp:revision>28</cp:revision>
  <dcterms:created xsi:type="dcterms:W3CDTF">2022-01-28T12:30:00Z</dcterms:created>
  <dcterms:modified xsi:type="dcterms:W3CDTF">2022-01-28T12:58:00Z</dcterms:modified>
</cp:coreProperties>
</file>